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FF" w:rsidRPr="008866FF" w:rsidRDefault="008866FF" w:rsidP="00585BAE">
      <w:pPr>
        <w:tabs>
          <w:tab w:val="left" w:pos="450"/>
          <w:tab w:val="left" w:pos="747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Toc458159018"/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550C8399" wp14:editId="5C2162C4">
            <wp:simplePos x="0" y="0"/>
            <wp:positionH relativeFrom="column">
              <wp:posOffset>-219710</wp:posOffset>
            </wp:positionH>
            <wp:positionV relativeFrom="paragraph">
              <wp:posOffset>7620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Картина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6FF">
        <w:rPr>
          <w:rFonts w:ascii="Times New Roman" w:hAnsi="Times New Roman"/>
          <w:b/>
          <w:sz w:val="24"/>
          <w:szCs w:val="24"/>
        </w:rPr>
        <w:t>ПРОФЕСИОНАЛНА ГИМНАЗИЯ ПО ТУРИЗЪМ</w:t>
      </w:r>
    </w:p>
    <w:p w:rsidR="008866FF" w:rsidRPr="008866FF" w:rsidRDefault="00D6038D" w:rsidP="008866F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pict>
          <v:rect id="_x0000_i1025" style="width:0;height:1.5pt" o:hralign="center" o:hrstd="t" o:hr="t" fillcolor="#a0a0a0" stroked="f"/>
        </w:pict>
      </w:r>
    </w:p>
    <w:p w:rsidR="008866FF" w:rsidRPr="008866FF" w:rsidRDefault="008866FF" w:rsidP="00585B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5BAE">
        <w:rPr>
          <w:rFonts w:ascii="Arial Narrow" w:hAnsi="Arial Narrow"/>
          <w:i/>
          <w:sz w:val="18"/>
          <w:szCs w:val="18"/>
        </w:rPr>
        <w:t>гр. Самоков</w:t>
      </w:r>
      <w:r w:rsidRPr="00585BAE">
        <w:rPr>
          <w:rFonts w:ascii="Arial Narrow" w:hAnsi="Arial Narrow"/>
          <w:i/>
          <w:sz w:val="18"/>
          <w:szCs w:val="18"/>
          <w:lang w:val="ru-RU"/>
        </w:rPr>
        <w:t xml:space="preserve">, обл.Софийска ПК </w:t>
      </w:r>
      <w:r w:rsidRPr="00585BAE">
        <w:rPr>
          <w:rFonts w:ascii="Arial Narrow" w:hAnsi="Arial Narrow"/>
          <w:i/>
          <w:sz w:val="18"/>
          <w:szCs w:val="18"/>
        </w:rPr>
        <w:t>2000, ул.“Софийско шосе”№18, директор: тел</w:t>
      </w:r>
      <w:r w:rsidRPr="00585BAE">
        <w:rPr>
          <w:rFonts w:ascii="Arial Narrow" w:hAnsi="Arial Narrow"/>
          <w:i/>
          <w:sz w:val="18"/>
          <w:szCs w:val="18"/>
          <w:lang w:val="ru-RU"/>
        </w:rPr>
        <w:t>/</w:t>
      </w:r>
      <w:r w:rsidRPr="00585BAE">
        <w:rPr>
          <w:rFonts w:ascii="Arial Narrow" w:hAnsi="Arial Narrow"/>
          <w:i/>
          <w:sz w:val="18"/>
          <w:szCs w:val="18"/>
        </w:rPr>
        <w:t>факс: 0722/6 64 2</w:t>
      </w:r>
      <w:r w:rsidR="00585BAE">
        <w:rPr>
          <w:rFonts w:ascii="Arial Narrow" w:hAnsi="Arial Narrow"/>
          <w:i/>
          <w:sz w:val="18"/>
          <w:szCs w:val="18"/>
        </w:rPr>
        <w:t xml:space="preserve">7;  </w:t>
      </w:r>
      <w:r w:rsidRPr="00585BAE">
        <w:rPr>
          <w:rFonts w:ascii="Arial Narrow" w:hAnsi="Arial Narrow"/>
          <w:i/>
          <w:sz w:val="18"/>
          <w:szCs w:val="18"/>
          <w:lang w:val="de-DE"/>
        </w:rPr>
        <w:t>web</w:t>
      </w:r>
      <w:r w:rsidRPr="00585BAE">
        <w:rPr>
          <w:rFonts w:ascii="Arial Narrow" w:hAnsi="Arial Narrow"/>
          <w:i/>
          <w:sz w:val="18"/>
          <w:szCs w:val="18"/>
          <w:lang w:val="ru-RU"/>
        </w:rPr>
        <w:t xml:space="preserve"> </w:t>
      </w:r>
      <w:r w:rsidRPr="00585BAE">
        <w:rPr>
          <w:rFonts w:ascii="Arial Narrow" w:hAnsi="Arial Narrow"/>
          <w:i/>
          <w:sz w:val="18"/>
          <w:szCs w:val="18"/>
          <w:lang w:val="de-DE"/>
        </w:rPr>
        <w:t>site</w:t>
      </w:r>
      <w:r w:rsidRPr="00585BAE">
        <w:rPr>
          <w:rFonts w:ascii="Arial Narrow" w:hAnsi="Arial Narrow"/>
          <w:i/>
          <w:sz w:val="18"/>
          <w:szCs w:val="18"/>
          <w:lang w:val="ru-RU"/>
        </w:rPr>
        <w:t xml:space="preserve">: </w:t>
      </w:r>
      <w:hyperlink r:id="rId9" w:history="1"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de-DE"/>
          </w:rPr>
          <w:t>www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ru-RU"/>
          </w:rPr>
          <w:t>.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de-DE"/>
          </w:rPr>
          <w:t>pgtsamokov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ru-RU"/>
          </w:rPr>
          <w:t>.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de-DE"/>
          </w:rPr>
          <w:t>org</w:t>
        </w:r>
      </w:hyperlink>
      <w:r w:rsidRPr="00585BAE">
        <w:rPr>
          <w:rFonts w:ascii="Arial Narrow" w:hAnsi="Arial Narrow"/>
          <w:i/>
          <w:sz w:val="18"/>
          <w:szCs w:val="18"/>
          <w:lang w:val="ru-RU"/>
        </w:rPr>
        <w:t xml:space="preserve">; </w:t>
      </w:r>
      <w:r w:rsidRPr="00585BAE">
        <w:rPr>
          <w:rFonts w:ascii="Arial Narrow" w:hAnsi="Arial Narrow"/>
          <w:i/>
          <w:sz w:val="18"/>
          <w:szCs w:val="18"/>
          <w:lang w:val="de-DE"/>
        </w:rPr>
        <w:t>e</w:t>
      </w:r>
      <w:r w:rsidRPr="00585BAE">
        <w:rPr>
          <w:rFonts w:ascii="Arial Narrow" w:hAnsi="Arial Narrow"/>
          <w:i/>
          <w:sz w:val="18"/>
          <w:szCs w:val="18"/>
          <w:lang w:val="ru-RU"/>
        </w:rPr>
        <w:t>-</w:t>
      </w:r>
      <w:r w:rsidRPr="00585BAE">
        <w:rPr>
          <w:rFonts w:ascii="Arial Narrow" w:hAnsi="Arial Narrow"/>
          <w:i/>
          <w:sz w:val="18"/>
          <w:szCs w:val="18"/>
          <w:lang w:val="de-DE"/>
        </w:rPr>
        <w:t>mail</w:t>
      </w:r>
      <w:r w:rsidRPr="00585BAE">
        <w:rPr>
          <w:rFonts w:ascii="Arial Narrow" w:hAnsi="Arial Narrow"/>
          <w:i/>
          <w:sz w:val="18"/>
          <w:szCs w:val="18"/>
          <w:lang w:val="ru-RU"/>
        </w:rPr>
        <w:t>:</w:t>
      </w:r>
      <w:hyperlink r:id="rId10" w:history="1"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de-DE"/>
          </w:rPr>
          <w:t>pgtsamokov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ru-RU"/>
          </w:rPr>
          <w:t>@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de-DE"/>
          </w:rPr>
          <w:t>abv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ru-RU"/>
          </w:rPr>
          <w:t>.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de-DE"/>
          </w:rPr>
          <w:t>bg</w:t>
        </w:r>
      </w:hyperlink>
    </w:p>
    <w:p w:rsidR="008866FF" w:rsidRPr="008866FF" w:rsidRDefault="008866FF" w:rsidP="008866FF">
      <w:pPr>
        <w:tabs>
          <w:tab w:val="left" w:pos="45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866FF" w:rsidRPr="00585BAE" w:rsidRDefault="008866FF" w:rsidP="008866FF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/>
          <w:b/>
          <w:bCs/>
          <w:sz w:val="24"/>
          <w:szCs w:val="24"/>
          <w:lang w:eastAsia="bg-BG"/>
        </w:rPr>
      </w:pPr>
      <w:r w:rsidRPr="00585BAE">
        <w:rPr>
          <w:rFonts w:ascii="Arial Narrow" w:eastAsia="Times New Roman" w:hAnsi="Arial Narrow"/>
          <w:b/>
          <w:bCs/>
          <w:sz w:val="24"/>
          <w:szCs w:val="24"/>
          <w:lang w:eastAsia="bg-BG"/>
        </w:rPr>
        <w:t>УТВЪРЖДАВАМ:</w:t>
      </w:r>
    </w:p>
    <w:p w:rsidR="008866FF" w:rsidRPr="00585BAE" w:rsidRDefault="008866FF" w:rsidP="008866FF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/>
          <w:b/>
          <w:bCs/>
          <w:sz w:val="24"/>
          <w:szCs w:val="24"/>
          <w:lang w:eastAsia="bg-BG"/>
        </w:rPr>
      </w:pPr>
      <w:r w:rsidRPr="00585BAE">
        <w:rPr>
          <w:rFonts w:ascii="Arial Narrow" w:eastAsia="Times New Roman" w:hAnsi="Arial Narrow"/>
          <w:b/>
          <w:bCs/>
          <w:sz w:val="24"/>
          <w:szCs w:val="24"/>
          <w:lang w:eastAsia="bg-BG"/>
        </w:rPr>
        <w:tab/>
      </w:r>
      <w:r w:rsidRPr="00585BAE">
        <w:rPr>
          <w:rFonts w:ascii="Arial Narrow" w:eastAsia="Times New Roman" w:hAnsi="Arial Narrow"/>
          <w:b/>
          <w:bCs/>
          <w:sz w:val="24"/>
          <w:szCs w:val="24"/>
          <w:lang w:eastAsia="bg-BG"/>
        </w:rPr>
        <w:tab/>
      </w:r>
      <w:r w:rsidRPr="00585BAE">
        <w:rPr>
          <w:rFonts w:ascii="Arial Narrow" w:eastAsia="Times New Roman" w:hAnsi="Arial Narrow"/>
          <w:b/>
          <w:bCs/>
          <w:sz w:val="24"/>
          <w:szCs w:val="24"/>
          <w:lang w:eastAsia="bg-BG"/>
        </w:rPr>
        <w:tab/>
      </w:r>
      <w:r w:rsidRPr="00585BAE">
        <w:rPr>
          <w:rFonts w:ascii="Arial Narrow" w:eastAsia="Times New Roman" w:hAnsi="Arial Narrow"/>
          <w:b/>
          <w:bCs/>
          <w:sz w:val="24"/>
          <w:szCs w:val="24"/>
          <w:lang w:eastAsia="bg-BG"/>
        </w:rPr>
        <w:tab/>
      </w:r>
      <w:r w:rsidRPr="00585BAE">
        <w:rPr>
          <w:rFonts w:ascii="Arial Narrow" w:eastAsia="Times New Roman" w:hAnsi="Arial Narrow"/>
          <w:b/>
          <w:bCs/>
          <w:sz w:val="24"/>
          <w:szCs w:val="24"/>
          <w:lang w:eastAsia="bg-BG"/>
        </w:rPr>
        <w:tab/>
        <w:t>ДИРЕКТОР:</w:t>
      </w:r>
    </w:p>
    <w:p w:rsidR="008866FF" w:rsidRDefault="00A94D00" w:rsidP="008866FF">
      <w:pPr>
        <w:spacing w:before="100" w:beforeAutospacing="1" w:after="100" w:afterAutospacing="1" w:line="240" w:lineRule="auto"/>
        <w:ind w:left="4956" w:firstLine="708"/>
        <w:jc w:val="center"/>
        <w:outlineLvl w:val="1"/>
        <w:rPr>
          <w:rFonts w:ascii="Arial Narrow" w:eastAsia="Times New Roman" w:hAnsi="Arial Narrow"/>
          <w:b/>
          <w:bCs/>
          <w:sz w:val="24"/>
          <w:szCs w:val="24"/>
          <w:lang w:eastAsia="bg-BG"/>
        </w:rPr>
      </w:pPr>
      <w:r w:rsidRPr="00585BAE">
        <w:rPr>
          <w:rFonts w:ascii="Arial Narrow" w:eastAsia="Times New Roman" w:hAnsi="Arial Narrow"/>
          <w:b/>
          <w:bCs/>
          <w:sz w:val="24"/>
          <w:szCs w:val="24"/>
          <w:lang w:eastAsia="bg-BG"/>
        </w:rPr>
        <w:t>Борислава Хаджийска</w:t>
      </w:r>
    </w:p>
    <w:p w:rsidR="00585BAE" w:rsidRDefault="00585BAE" w:rsidP="008866FF">
      <w:pPr>
        <w:spacing w:before="100" w:beforeAutospacing="1" w:after="100" w:afterAutospacing="1" w:line="240" w:lineRule="auto"/>
        <w:ind w:left="4956" w:firstLine="708"/>
        <w:jc w:val="center"/>
        <w:outlineLvl w:val="1"/>
        <w:rPr>
          <w:rFonts w:ascii="Arial Narrow" w:eastAsia="Times New Roman" w:hAnsi="Arial Narrow"/>
          <w:b/>
          <w:bCs/>
          <w:sz w:val="24"/>
          <w:szCs w:val="24"/>
          <w:lang w:eastAsia="bg-BG"/>
        </w:rPr>
      </w:pPr>
    </w:p>
    <w:p w:rsidR="00585BAE" w:rsidRPr="00585BAE" w:rsidRDefault="00585BAE" w:rsidP="008866FF">
      <w:pPr>
        <w:spacing w:before="100" w:beforeAutospacing="1" w:after="100" w:afterAutospacing="1" w:line="240" w:lineRule="auto"/>
        <w:ind w:left="4956" w:firstLine="708"/>
        <w:jc w:val="center"/>
        <w:outlineLvl w:val="1"/>
        <w:rPr>
          <w:rFonts w:ascii="Arial Narrow" w:eastAsia="Times New Roman" w:hAnsi="Arial Narrow"/>
          <w:b/>
          <w:bCs/>
          <w:sz w:val="24"/>
          <w:szCs w:val="24"/>
          <w:lang w:eastAsia="bg-BG"/>
        </w:rPr>
      </w:pPr>
    </w:p>
    <w:bookmarkEnd w:id="0"/>
    <w:p w:rsidR="00585BAE" w:rsidRDefault="008A3351" w:rsidP="00585BA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/>
          <w:sz w:val="24"/>
          <w:szCs w:val="24"/>
          <w:lang w:eastAsia="bg-BG"/>
        </w:rPr>
      </w:pPr>
      <w:r w:rsidRPr="00585BAE">
        <w:rPr>
          <w:rFonts w:ascii="Arial Narrow" w:eastAsiaTheme="minorEastAsia" w:hAnsi="Arial Narrow"/>
          <w:sz w:val="24"/>
          <w:szCs w:val="24"/>
          <w:lang w:eastAsia="bg-BG"/>
        </w:rPr>
        <w:t>ФОРМИ НА ОБУЧЕНИЕ В ПГ</w:t>
      </w:r>
      <w:r w:rsidR="00585BAE">
        <w:rPr>
          <w:rFonts w:ascii="Arial Narrow" w:eastAsiaTheme="minorEastAsia" w:hAnsi="Arial Narrow"/>
          <w:sz w:val="24"/>
          <w:szCs w:val="24"/>
          <w:lang w:eastAsia="bg-BG"/>
        </w:rPr>
        <w:t xml:space="preserve"> ПО </w:t>
      </w:r>
      <w:r w:rsidRPr="00585BAE">
        <w:rPr>
          <w:rFonts w:ascii="Arial Narrow" w:eastAsiaTheme="minorEastAsia" w:hAnsi="Arial Narrow"/>
          <w:sz w:val="24"/>
          <w:szCs w:val="24"/>
          <w:lang w:eastAsia="bg-BG"/>
        </w:rPr>
        <w:t>Т</w:t>
      </w:r>
      <w:r w:rsidR="00585BAE">
        <w:rPr>
          <w:rFonts w:ascii="Arial Narrow" w:eastAsiaTheme="minorEastAsia" w:hAnsi="Arial Narrow"/>
          <w:sz w:val="24"/>
          <w:szCs w:val="24"/>
          <w:lang w:eastAsia="bg-BG"/>
        </w:rPr>
        <w:t>УРИЗЪМ</w:t>
      </w:r>
      <w:r w:rsidRPr="00585BAE">
        <w:rPr>
          <w:rFonts w:ascii="Arial Narrow" w:eastAsiaTheme="minorEastAsia" w:hAnsi="Arial Narrow"/>
          <w:sz w:val="24"/>
          <w:szCs w:val="24"/>
          <w:lang w:eastAsia="bg-BG"/>
        </w:rPr>
        <w:t xml:space="preserve"> </w:t>
      </w:r>
    </w:p>
    <w:p w:rsidR="00585BAE" w:rsidRDefault="00585BAE" w:rsidP="00585BA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/>
          <w:sz w:val="24"/>
          <w:szCs w:val="24"/>
          <w:lang w:eastAsia="bg-BG"/>
        </w:rPr>
      </w:pPr>
    </w:p>
    <w:p w:rsidR="00365B99" w:rsidRDefault="008A3351" w:rsidP="00585BA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/>
          <w:sz w:val="24"/>
          <w:szCs w:val="24"/>
          <w:lang w:eastAsia="bg-BG"/>
        </w:rPr>
      </w:pPr>
      <w:r w:rsidRPr="00585BAE">
        <w:rPr>
          <w:rFonts w:ascii="Arial Narrow" w:eastAsiaTheme="minorEastAsia" w:hAnsi="Arial Narrow"/>
          <w:sz w:val="24"/>
          <w:szCs w:val="24"/>
          <w:lang w:eastAsia="bg-BG"/>
        </w:rPr>
        <w:t>ЗА 202</w:t>
      </w:r>
      <w:r w:rsidR="00D6038D">
        <w:rPr>
          <w:rFonts w:ascii="Arial Narrow" w:eastAsiaTheme="minorEastAsia" w:hAnsi="Arial Narrow"/>
          <w:sz w:val="24"/>
          <w:szCs w:val="24"/>
          <w:lang w:eastAsia="bg-BG"/>
        </w:rPr>
        <w:t>3</w:t>
      </w:r>
      <w:r w:rsidRPr="00585BAE">
        <w:rPr>
          <w:rFonts w:ascii="Arial Narrow" w:eastAsiaTheme="minorEastAsia" w:hAnsi="Arial Narrow"/>
          <w:sz w:val="24"/>
          <w:szCs w:val="24"/>
          <w:lang w:eastAsia="bg-BG"/>
        </w:rPr>
        <w:t>/202</w:t>
      </w:r>
      <w:r w:rsidR="00D6038D">
        <w:rPr>
          <w:rFonts w:ascii="Arial Narrow" w:eastAsiaTheme="minorEastAsia" w:hAnsi="Arial Narrow"/>
          <w:sz w:val="24"/>
          <w:szCs w:val="24"/>
          <w:lang w:eastAsia="bg-BG"/>
        </w:rPr>
        <w:t>4</w:t>
      </w:r>
      <w:r w:rsidRPr="00585BAE">
        <w:rPr>
          <w:rFonts w:ascii="Arial Narrow" w:eastAsiaTheme="minorEastAsia" w:hAnsi="Arial Narrow"/>
          <w:sz w:val="24"/>
          <w:szCs w:val="24"/>
          <w:lang w:eastAsia="bg-BG"/>
        </w:rPr>
        <w:t xml:space="preserve"> УЧЕБНА ГОДИНА</w:t>
      </w:r>
    </w:p>
    <w:p w:rsidR="00585BAE" w:rsidRDefault="00585BAE" w:rsidP="00585BA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/>
          <w:sz w:val="24"/>
          <w:szCs w:val="24"/>
          <w:lang w:eastAsia="bg-BG"/>
        </w:rPr>
      </w:pPr>
    </w:p>
    <w:p w:rsidR="00585BAE" w:rsidRPr="00585BAE" w:rsidRDefault="00585BAE" w:rsidP="00585BA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/>
          <w:sz w:val="24"/>
          <w:szCs w:val="24"/>
          <w:lang w:eastAsia="bg-BG"/>
        </w:rPr>
      </w:pPr>
    </w:p>
    <w:p w:rsidR="008A3351" w:rsidRPr="00585BAE" w:rsidRDefault="008A3351" w:rsidP="008621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eastAsia="bg-BG"/>
        </w:rPr>
      </w:pPr>
    </w:p>
    <w:p w:rsidR="008A3351" w:rsidRPr="00585BAE" w:rsidRDefault="008A3351" w:rsidP="008A33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/>
          <w:lang w:eastAsia="bg-BG"/>
        </w:rPr>
      </w:pPr>
      <w:r w:rsidRPr="007F2A2A">
        <w:rPr>
          <w:rFonts w:ascii="Arial Narrow" w:eastAsiaTheme="minorEastAsia" w:hAnsi="Arial Narrow"/>
          <w:b/>
          <w:lang w:val="bg-BG" w:eastAsia="bg-BG"/>
        </w:rPr>
        <w:t>Дневна форма на обучение</w:t>
      </w:r>
      <w:r w:rsidRPr="00585BAE">
        <w:rPr>
          <w:rFonts w:ascii="Arial Narrow" w:eastAsiaTheme="minorEastAsia" w:hAnsi="Arial Narrow"/>
          <w:lang w:val="bg-BG" w:eastAsia="bg-BG"/>
        </w:rPr>
        <w:t xml:space="preserve"> – за ученици от</w:t>
      </w:r>
      <w:r w:rsidRPr="00585BAE">
        <w:rPr>
          <w:rFonts w:ascii="Arial Narrow" w:eastAsiaTheme="minorEastAsia" w:hAnsi="Arial Narrow"/>
          <w:lang w:eastAsia="bg-BG"/>
        </w:rPr>
        <w:t xml:space="preserve"> VIII</w:t>
      </w:r>
      <w:r w:rsidRPr="00585BAE">
        <w:rPr>
          <w:rFonts w:ascii="Arial Narrow" w:eastAsiaTheme="minorEastAsia" w:hAnsi="Arial Narrow"/>
          <w:lang w:val="bg-BG" w:eastAsia="bg-BG"/>
        </w:rPr>
        <w:t xml:space="preserve"> </w:t>
      </w:r>
      <w:r w:rsidR="00585BAE" w:rsidRPr="00585BAE">
        <w:rPr>
          <w:rFonts w:ascii="Arial Narrow" w:eastAsiaTheme="minorEastAsia" w:hAnsi="Arial Narrow"/>
          <w:lang w:val="bg-BG" w:eastAsia="bg-BG"/>
        </w:rPr>
        <w:t>– Х</w:t>
      </w:r>
      <w:r w:rsidR="00585BAE" w:rsidRPr="00585BAE">
        <w:rPr>
          <w:rFonts w:ascii="Arial Narrow" w:eastAsiaTheme="minorEastAsia" w:hAnsi="Arial Narrow"/>
          <w:lang w:eastAsia="bg-BG"/>
        </w:rPr>
        <w:t xml:space="preserve">II </w:t>
      </w:r>
      <w:r w:rsidR="00585BAE" w:rsidRPr="00585BAE">
        <w:rPr>
          <w:rFonts w:ascii="Arial Narrow" w:eastAsiaTheme="minorEastAsia" w:hAnsi="Arial Narrow"/>
          <w:lang w:val="bg-BG" w:eastAsia="bg-BG"/>
        </w:rPr>
        <w:t>клас</w:t>
      </w:r>
    </w:p>
    <w:p w:rsidR="008A3351" w:rsidRPr="00585BAE" w:rsidRDefault="008A3351" w:rsidP="00585B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/>
          <w:lang w:eastAsia="bg-BG"/>
        </w:rPr>
      </w:pPr>
      <w:r w:rsidRPr="007F2A2A">
        <w:rPr>
          <w:rFonts w:ascii="Arial Narrow" w:eastAsiaTheme="minorEastAsia" w:hAnsi="Arial Narrow"/>
          <w:b/>
          <w:lang w:val="bg-BG" w:eastAsia="bg-BG"/>
        </w:rPr>
        <w:t>Вечерна форма на обучение</w:t>
      </w:r>
      <w:r w:rsidR="00585BAE" w:rsidRPr="00585BAE">
        <w:rPr>
          <w:rFonts w:ascii="Arial Narrow" w:eastAsiaTheme="minorEastAsia" w:hAnsi="Arial Narrow"/>
          <w:lang w:val="bg-BG" w:eastAsia="bg-BG"/>
        </w:rPr>
        <w:t xml:space="preserve"> – за ученици</w:t>
      </w:r>
      <w:r w:rsidR="00585BAE">
        <w:rPr>
          <w:rFonts w:ascii="Arial Narrow" w:eastAsiaTheme="minorEastAsia" w:hAnsi="Arial Narrow"/>
          <w:lang w:val="bg-BG" w:eastAsia="bg-BG"/>
        </w:rPr>
        <w:t>, навършили 16 години</w:t>
      </w:r>
      <w:r w:rsidR="00585BAE" w:rsidRPr="00585BAE">
        <w:rPr>
          <w:rFonts w:ascii="Arial Narrow" w:eastAsiaTheme="minorEastAsia" w:hAnsi="Arial Narrow"/>
          <w:lang w:val="bg-BG" w:eastAsia="bg-BG"/>
        </w:rPr>
        <w:t xml:space="preserve"> от</w:t>
      </w:r>
      <w:r w:rsidR="00585BAE" w:rsidRPr="00585BAE">
        <w:rPr>
          <w:rFonts w:ascii="Arial Narrow" w:eastAsiaTheme="minorEastAsia" w:hAnsi="Arial Narrow"/>
          <w:lang w:eastAsia="bg-BG"/>
        </w:rPr>
        <w:t xml:space="preserve"> VIII</w:t>
      </w:r>
      <w:r w:rsidR="00585BAE" w:rsidRPr="00585BAE">
        <w:rPr>
          <w:rFonts w:ascii="Arial Narrow" w:eastAsiaTheme="minorEastAsia" w:hAnsi="Arial Narrow"/>
          <w:lang w:val="bg-BG" w:eastAsia="bg-BG"/>
        </w:rPr>
        <w:t xml:space="preserve"> – Х клас</w:t>
      </w:r>
    </w:p>
    <w:p w:rsidR="00585BAE" w:rsidRPr="00585BAE" w:rsidRDefault="00585BAE" w:rsidP="00585B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/>
          <w:lang w:eastAsia="bg-BG"/>
        </w:rPr>
      </w:pPr>
      <w:r w:rsidRPr="007F2A2A">
        <w:rPr>
          <w:rFonts w:ascii="Arial Narrow" w:eastAsiaTheme="minorEastAsia" w:hAnsi="Arial Narrow"/>
          <w:b/>
          <w:lang w:val="bg-BG" w:eastAsia="bg-BG"/>
        </w:rPr>
        <w:t>Самостоятелна форма на обучение</w:t>
      </w:r>
      <w:r w:rsidRPr="00585BAE">
        <w:rPr>
          <w:rFonts w:ascii="Arial Narrow" w:eastAsiaTheme="minorEastAsia" w:hAnsi="Arial Narrow"/>
          <w:lang w:val="bg-BG" w:eastAsia="bg-BG"/>
        </w:rPr>
        <w:t xml:space="preserve"> – за ученици</w:t>
      </w:r>
      <w:r>
        <w:rPr>
          <w:rFonts w:ascii="Arial Narrow" w:eastAsiaTheme="minorEastAsia" w:hAnsi="Arial Narrow"/>
          <w:lang w:val="bg-BG" w:eastAsia="bg-BG"/>
        </w:rPr>
        <w:t>, навършили 16 години</w:t>
      </w:r>
      <w:r w:rsidRPr="00585BAE">
        <w:rPr>
          <w:rFonts w:ascii="Arial Narrow" w:eastAsiaTheme="minorEastAsia" w:hAnsi="Arial Narrow"/>
          <w:lang w:val="bg-BG" w:eastAsia="bg-BG"/>
        </w:rPr>
        <w:t xml:space="preserve"> от VIII – ХII клас</w:t>
      </w:r>
    </w:p>
    <w:p w:rsidR="00585BAE" w:rsidRPr="00585BAE" w:rsidRDefault="00585BAE" w:rsidP="00585B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/>
          <w:lang w:eastAsia="bg-BG"/>
        </w:rPr>
      </w:pPr>
      <w:r w:rsidRPr="007F2A2A">
        <w:rPr>
          <w:rFonts w:ascii="Arial Narrow" w:eastAsiaTheme="minorEastAsia" w:hAnsi="Arial Narrow"/>
          <w:b/>
          <w:lang w:val="bg-BG" w:eastAsia="bg-BG"/>
        </w:rPr>
        <w:t>Дуална система на обучение</w:t>
      </w:r>
      <w:r w:rsidRPr="00585BAE">
        <w:rPr>
          <w:rFonts w:ascii="Arial Narrow" w:eastAsiaTheme="minorEastAsia" w:hAnsi="Arial Narrow"/>
          <w:lang w:val="bg-BG" w:eastAsia="bg-BG"/>
        </w:rPr>
        <w:t xml:space="preserve"> – за ученици от VIII – ХII клас</w:t>
      </w:r>
    </w:p>
    <w:p w:rsidR="00585BAE" w:rsidRPr="00585BAE" w:rsidRDefault="00585BAE" w:rsidP="00585B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/>
          <w:lang w:eastAsia="bg-BG"/>
        </w:rPr>
      </w:pPr>
      <w:r w:rsidRPr="007F2A2A">
        <w:rPr>
          <w:rFonts w:ascii="Arial Narrow" w:eastAsiaTheme="minorEastAsia" w:hAnsi="Arial Narrow"/>
          <w:b/>
          <w:lang w:val="bg-BG" w:eastAsia="bg-BG"/>
        </w:rPr>
        <w:t>Обучение от разстояние в електронна среда</w:t>
      </w:r>
      <w:r w:rsidRPr="00585BAE">
        <w:rPr>
          <w:rFonts w:ascii="Arial Narrow" w:eastAsiaTheme="minorEastAsia" w:hAnsi="Arial Narrow"/>
          <w:lang w:val="bg-BG" w:eastAsia="bg-BG"/>
        </w:rPr>
        <w:t xml:space="preserve"> –</w:t>
      </w:r>
      <w:r w:rsidRPr="00585BAE">
        <w:rPr>
          <w:rFonts w:ascii="Arial Narrow" w:hAnsi="Arial Narrow"/>
        </w:rPr>
        <w:t xml:space="preserve"> </w:t>
      </w:r>
      <w:r w:rsidRPr="00585BAE">
        <w:rPr>
          <w:rFonts w:ascii="Arial Narrow" w:eastAsiaTheme="minorEastAsia" w:hAnsi="Arial Narrow"/>
          <w:lang w:val="bg-BG" w:eastAsia="bg-BG"/>
        </w:rPr>
        <w:t>за ученици от VIII – ХII клас</w:t>
      </w:r>
      <w:r w:rsidR="007F2A2A">
        <w:rPr>
          <w:rFonts w:ascii="Arial Narrow" w:eastAsiaTheme="minorEastAsia" w:hAnsi="Arial Narrow"/>
          <w:lang w:val="bg-BG" w:eastAsia="bg-BG"/>
        </w:rPr>
        <w:t>, ученици на ПГТ, заявили писмено желание и при обективна необходимост.</w:t>
      </w:r>
      <w:r w:rsidRPr="00585BAE">
        <w:rPr>
          <w:rFonts w:ascii="Arial Narrow" w:eastAsiaTheme="minorEastAsia" w:hAnsi="Arial Narrow"/>
          <w:lang w:val="bg-BG" w:eastAsia="bg-BG"/>
        </w:rPr>
        <w:t xml:space="preserve"> </w:t>
      </w:r>
    </w:p>
    <w:p w:rsidR="00585BAE" w:rsidRDefault="00585BAE" w:rsidP="00585BAE">
      <w:pPr>
        <w:autoSpaceDE w:val="0"/>
        <w:autoSpaceDN w:val="0"/>
        <w:adjustRightInd w:val="0"/>
        <w:spacing w:after="0"/>
        <w:jc w:val="both"/>
        <w:rPr>
          <w:rFonts w:eastAsiaTheme="minorEastAsia"/>
          <w:lang w:eastAsia="bg-BG"/>
        </w:rPr>
      </w:pPr>
    </w:p>
    <w:p w:rsidR="00585BAE" w:rsidRDefault="00585BAE" w:rsidP="00585BAE">
      <w:pPr>
        <w:autoSpaceDE w:val="0"/>
        <w:autoSpaceDN w:val="0"/>
        <w:adjustRightInd w:val="0"/>
        <w:spacing w:after="0"/>
        <w:jc w:val="both"/>
        <w:rPr>
          <w:rFonts w:eastAsiaTheme="minorEastAsia"/>
          <w:lang w:eastAsia="bg-BG"/>
        </w:rPr>
      </w:pPr>
      <w:bookmarkStart w:id="1" w:name="_GoBack"/>
      <w:bookmarkEnd w:id="1"/>
    </w:p>
    <w:p w:rsidR="00585BAE" w:rsidRPr="00585BAE" w:rsidRDefault="00585BAE" w:rsidP="00585BAE">
      <w:p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/>
          <w:sz w:val="24"/>
          <w:szCs w:val="24"/>
          <w:lang w:val="en-US" w:eastAsia="bg-BG"/>
        </w:rPr>
      </w:pPr>
      <w:r w:rsidRPr="00585BAE">
        <w:rPr>
          <w:rFonts w:ascii="Arial Narrow" w:eastAsiaTheme="minorEastAsia" w:hAnsi="Arial Narrow"/>
          <w:sz w:val="24"/>
          <w:szCs w:val="24"/>
          <w:lang w:eastAsia="bg-BG"/>
        </w:rPr>
        <w:t xml:space="preserve">Учениците и родителите им могат да избират и </w:t>
      </w:r>
      <w:r w:rsidRPr="007F2A2A">
        <w:rPr>
          <w:rFonts w:ascii="Arial Narrow" w:eastAsiaTheme="minorEastAsia" w:hAnsi="Arial Narrow"/>
          <w:b/>
          <w:sz w:val="24"/>
          <w:szCs w:val="24"/>
          <w:lang w:eastAsia="bg-BG"/>
        </w:rPr>
        <w:t>дистанционно обучение в електронна среда</w:t>
      </w:r>
      <w:r>
        <w:rPr>
          <w:rFonts w:ascii="Arial Narrow" w:eastAsiaTheme="minorEastAsia" w:hAnsi="Arial Narrow"/>
          <w:sz w:val="24"/>
          <w:szCs w:val="24"/>
          <w:lang w:eastAsia="bg-BG"/>
        </w:rPr>
        <w:t>, което ще се осъществява в училище</w:t>
      </w:r>
      <w:r w:rsidR="007F2A2A">
        <w:rPr>
          <w:rFonts w:ascii="Arial Narrow" w:eastAsiaTheme="minorEastAsia" w:hAnsi="Arial Narrow"/>
          <w:sz w:val="24"/>
          <w:szCs w:val="24"/>
          <w:lang w:eastAsia="bg-BG"/>
        </w:rPr>
        <w:t xml:space="preserve"> –</w:t>
      </w:r>
      <w:r>
        <w:rPr>
          <w:rFonts w:ascii="Arial Narrow" w:eastAsiaTheme="minorEastAsia" w:hAnsi="Arial Narrow"/>
          <w:sz w:val="24"/>
          <w:szCs w:val="24"/>
          <w:lang w:eastAsia="bg-BG"/>
        </w:rPr>
        <w:t xml:space="preserve"> обучителен център.</w:t>
      </w:r>
    </w:p>
    <w:p w:rsidR="00365B99" w:rsidRDefault="00365B99" w:rsidP="0086218A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n-US" w:eastAsia="bg-BG"/>
        </w:rPr>
      </w:pPr>
    </w:p>
    <w:p w:rsidR="00585BAE" w:rsidRDefault="00585BAE" w:rsidP="0086218A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n-US" w:eastAsia="bg-BG"/>
        </w:rPr>
      </w:pPr>
    </w:p>
    <w:p w:rsidR="00585BAE" w:rsidRDefault="00585BAE" w:rsidP="0086218A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n-US" w:eastAsia="bg-BG"/>
        </w:rPr>
      </w:pPr>
    </w:p>
    <w:p w:rsidR="00585BAE" w:rsidRDefault="00585BAE" w:rsidP="0086218A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n-US" w:eastAsia="bg-BG"/>
        </w:rPr>
      </w:pPr>
    </w:p>
    <w:p w:rsidR="00585BAE" w:rsidRDefault="00585BAE" w:rsidP="0086218A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n-US" w:eastAsia="bg-BG"/>
        </w:rPr>
      </w:pPr>
    </w:p>
    <w:p w:rsidR="00585BAE" w:rsidRPr="00585BAE" w:rsidRDefault="00585BAE" w:rsidP="0086218A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n-US" w:eastAsia="bg-BG"/>
        </w:rPr>
      </w:pPr>
    </w:p>
    <w:p w:rsidR="00365B99" w:rsidRPr="00054F0D" w:rsidRDefault="00054F0D" w:rsidP="0086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 xml:space="preserve">Настоящите </w:t>
      </w:r>
      <w:r w:rsidR="008A3351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форми на обучение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 xml:space="preserve"> са приети с решение на Педагогиче</w:t>
      </w:r>
      <w:r w:rsidR="00D0718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ския съвет с протокол № 1</w:t>
      </w:r>
      <w:r w:rsidR="00D6038D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6</w:t>
      </w:r>
      <w:r w:rsidR="0044441A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 xml:space="preserve"> от </w:t>
      </w:r>
      <w:r w:rsidR="00D6038D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12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.09.20</w:t>
      </w:r>
      <w:r w:rsidR="00D6038D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03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 xml:space="preserve"> г.</w:t>
      </w:r>
    </w:p>
    <w:sectPr w:rsidR="00365B99" w:rsidRPr="00054F0D" w:rsidSect="002D374E">
      <w:footerReference w:type="even" r:id="rId11"/>
      <w:footerReference w:type="default" r:id="rId12"/>
      <w:pgSz w:w="11907" w:h="16839" w:code="9"/>
      <w:pgMar w:top="1134" w:right="990" w:bottom="1134" w:left="1276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AA" w:rsidRDefault="00A230AA" w:rsidP="0059116B">
      <w:pPr>
        <w:spacing w:after="0" w:line="240" w:lineRule="auto"/>
      </w:pPr>
      <w:r>
        <w:separator/>
      </w:r>
    </w:p>
  </w:endnote>
  <w:endnote w:type="continuationSeparator" w:id="0">
    <w:p w:rsidR="00A230AA" w:rsidRDefault="00A230AA" w:rsidP="0059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eation serif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tarSymbol">
    <w:altName w:val="Times New Roman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8A" w:rsidRDefault="0086218A" w:rsidP="008A007D">
    <w:pPr>
      <w:pStyle w:val="Footer"/>
      <w:framePr w:wrap="around" w:vAnchor="text" w:hAnchor="margin" w:xAlign="center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218A" w:rsidRDefault="0086218A" w:rsidP="008A007D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138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18A" w:rsidRDefault="0086218A">
        <w:pPr>
          <w:pStyle w:val="Footer"/>
          <w:jc w:val="center"/>
          <w:rPr>
            <w:rFonts w:hint="eastAsia"/>
          </w:rPr>
        </w:pPr>
        <w:r>
          <w:rPr>
            <w:rFonts w:hint="eastAsia"/>
            <w:noProof/>
            <w:lang w:eastAsia="en-US" w:bidi="ar-SA"/>
          </w:rPr>
          <mc:AlternateContent>
            <mc:Choice Requires="wps">
              <w:drawing>
                <wp:inline distT="0" distB="0" distL="0" distR="0" wp14:anchorId="64F18294" wp14:editId="202B5A1C">
                  <wp:extent cx="5467350" cy="54610"/>
                  <wp:effectExtent l="9525" t="19050" r="9525" b="12065"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1126EC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" fillcolor="black">
                  <w10:anchorlock/>
                </v:shape>
              </w:pict>
            </mc:Fallback>
          </mc:AlternateContent>
        </w:r>
      </w:p>
      <w:p w:rsidR="0086218A" w:rsidRDefault="0086218A">
        <w:pPr>
          <w:pStyle w:val="Footer"/>
          <w:jc w:val="center"/>
          <w:rPr>
            <w:rFonts w:hint="eastAsia"/>
          </w:rPr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6038D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18A" w:rsidRPr="00227201" w:rsidRDefault="0086218A" w:rsidP="002272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AA" w:rsidRDefault="00A230AA" w:rsidP="0059116B">
      <w:pPr>
        <w:spacing w:after="0" w:line="240" w:lineRule="auto"/>
      </w:pPr>
      <w:r>
        <w:separator/>
      </w:r>
    </w:p>
  </w:footnote>
  <w:footnote w:type="continuationSeparator" w:id="0">
    <w:p w:rsidR="00A230AA" w:rsidRDefault="00A230AA" w:rsidP="0059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eation serif" w:hAnsi="Libereation serif" w:cs="Liberation Serif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StarSymbol" w:hAnsi="Star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0000000F"/>
    <w:multiLevelType w:val="multilevel"/>
    <w:tmpl w:val="DCDA2610"/>
    <w:name w:val="WW8Num15"/>
    <w:lvl w:ilvl="0">
      <w:start w:val="5"/>
      <w:numFmt w:val="none"/>
      <w:suff w:val="nothing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none"/>
      <w:suff w:val="nothing"/>
      <w:lvlText w:val="3.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...%3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8080"/>
      </w:rPr>
    </w:lvl>
    <w:lvl w:ilvl="3">
      <w:start w:val="1"/>
      <w:numFmt w:val="decimal"/>
      <w:lvlText w:val=".....%4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8080"/>
      </w:rPr>
    </w:lvl>
    <w:lvl w:ilvl="4">
      <w:start w:val="1"/>
      <w:numFmt w:val="decimal"/>
      <w:lvlText w:val="....%5.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8080"/>
      </w:rPr>
    </w:lvl>
    <w:lvl w:ilvl="5">
      <w:start w:val="1"/>
      <w:numFmt w:val="decimal"/>
      <w:lvlText w:val="....%4.%5.%6..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8080"/>
      </w:rPr>
    </w:lvl>
    <w:lvl w:ilvl="6">
      <w:start w:val="1"/>
      <w:numFmt w:val="decimal"/>
      <w:lvlText w:val="....%4.%5.%6.%7..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008080"/>
      </w:rPr>
    </w:lvl>
    <w:lvl w:ilvl="7">
      <w:start w:val="1"/>
      <w:numFmt w:val="decimal"/>
      <w:lvlText w:val="....%4.%5.%6.%7.%8..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8080"/>
      </w:rPr>
    </w:lvl>
    <w:lvl w:ilvl="8">
      <w:start w:val="1"/>
      <w:numFmt w:val="decimal"/>
      <w:lvlText w:val="....%4.%5.%6.%7.%8.%9..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008080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  <w:b w:val="0"/>
        <w:bCs w:val="0"/>
        <w:color w:val="auto"/>
      </w:rPr>
    </w:lvl>
  </w:abstractNum>
  <w:abstractNum w:abstractNumId="18" w15:restartNumberingAfterBreak="0">
    <w:nsid w:val="09873FB0"/>
    <w:multiLevelType w:val="hybridMultilevel"/>
    <w:tmpl w:val="2A74F7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E655CB"/>
    <w:multiLevelType w:val="hybridMultilevel"/>
    <w:tmpl w:val="4C7236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750758"/>
    <w:multiLevelType w:val="hybridMultilevel"/>
    <w:tmpl w:val="C402F63A"/>
    <w:lvl w:ilvl="0" w:tplc="A564579C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10E52F0"/>
    <w:multiLevelType w:val="hybridMultilevel"/>
    <w:tmpl w:val="865CFD18"/>
    <w:lvl w:ilvl="0" w:tplc="A56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1C54B8"/>
    <w:multiLevelType w:val="hybridMultilevel"/>
    <w:tmpl w:val="0EFAE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409FA"/>
    <w:multiLevelType w:val="hybridMultilevel"/>
    <w:tmpl w:val="B6C8A3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57648"/>
    <w:multiLevelType w:val="hybridMultilevel"/>
    <w:tmpl w:val="77240D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B87FCE">
      <w:numFmt w:val="bullet"/>
      <w:lvlText w:val="–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A2870"/>
    <w:multiLevelType w:val="hybridMultilevel"/>
    <w:tmpl w:val="3528BB38"/>
    <w:lvl w:ilvl="0" w:tplc="040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8506770"/>
    <w:multiLevelType w:val="hybridMultilevel"/>
    <w:tmpl w:val="9DD6C9D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3"/>
  </w:num>
  <w:num w:numId="5">
    <w:abstractNumId w:val="18"/>
  </w:num>
  <w:num w:numId="6">
    <w:abstractNumId w:val="19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7C"/>
    <w:rsid w:val="00000A9F"/>
    <w:rsid w:val="000313BE"/>
    <w:rsid w:val="00032B93"/>
    <w:rsid w:val="00033794"/>
    <w:rsid w:val="000434A2"/>
    <w:rsid w:val="00044BB2"/>
    <w:rsid w:val="0004538E"/>
    <w:rsid w:val="000462D0"/>
    <w:rsid w:val="00054F0D"/>
    <w:rsid w:val="00055A4D"/>
    <w:rsid w:val="000637CD"/>
    <w:rsid w:val="00076EC0"/>
    <w:rsid w:val="00077538"/>
    <w:rsid w:val="000814EF"/>
    <w:rsid w:val="000822A6"/>
    <w:rsid w:val="00095F72"/>
    <w:rsid w:val="000B63E8"/>
    <w:rsid w:val="000C7491"/>
    <w:rsid w:val="000D1844"/>
    <w:rsid w:val="000D61C1"/>
    <w:rsid w:val="000E7F76"/>
    <w:rsid w:val="000F76BB"/>
    <w:rsid w:val="00102628"/>
    <w:rsid w:val="0013116D"/>
    <w:rsid w:val="00136B19"/>
    <w:rsid w:val="00137C28"/>
    <w:rsid w:val="001403B4"/>
    <w:rsid w:val="00140A7C"/>
    <w:rsid w:val="00143EF2"/>
    <w:rsid w:val="0018437C"/>
    <w:rsid w:val="00191ABE"/>
    <w:rsid w:val="00195DB8"/>
    <w:rsid w:val="001B2780"/>
    <w:rsid w:val="001C14B4"/>
    <w:rsid w:val="001D4099"/>
    <w:rsid w:val="001E023A"/>
    <w:rsid w:val="001F1AFA"/>
    <w:rsid w:val="0021703A"/>
    <w:rsid w:val="002224D7"/>
    <w:rsid w:val="002265C7"/>
    <w:rsid w:val="00227201"/>
    <w:rsid w:val="00242347"/>
    <w:rsid w:val="00252F58"/>
    <w:rsid w:val="002723BA"/>
    <w:rsid w:val="00291423"/>
    <w:rsid w:val="002A048E"/>
    <w:rsid w:val="002C3278"/>
    <w:rsid w:val="002C3DBB"/>
    <w:rsid w:val="002C7EE4"/>
    <w:rsid w:val="002D228E"/>
    <w:rsid w:val="002D374E"/>
    <w:rsid w:val="003140F6"/>
    <w:rsid w:val="00337AE7"/>
    <w:rsid w:val="00340F0A"/>
    <w:rsid w:val="00344A93"/>
    <w:rsid w:val="00352A9A"/>
    <w:rsid w:val="00356D4C"/>
    <w:rsid w:val="00365B99"/>
    <w:rsid w:val="00371CC3"/>
    <w:rsid w:val="00391FB1"/>
    <w:rsid w:val="003B0D94"/>
    <w:rsid w:val="003C45E4"/>
    <w:rsid w:val="003E63FD"/>
    <w:rsid w:val="003F4322"/>
    <w:rsid w:val="003F7B3C"/>
    <w:rsid w:val="00420273"/>
    <w:rsid w:val="00425290"/>
    <w:rsid w:val="00426AD1"/>
    <w:rsid w:val="00432535"/>
    <w:rsid w:val="00437A7D"/>
    <w:rsid w:val="00437E43"/>
    <w:rsid w:val="0044441A"/>
    <w:rsid w:val="00462799"/>
    <w:rsid w:val="0047159E"/>
    <w:rsid w:val="00485C02"/>
    <w:rsid w:val="0049013C"/>
    <w:rsid w:val="004905D8"/>
    <w:rsid w:val="004927FA"/>
    <w:rsid w:val="004A5D60"/>
    <w:rsid w:val="004A660F"/>
    <w:rsid w:val="004A7118"/>
    <w:rsid w:val="004B3584"/>
    <w:rsid w:val="004C1A52"/>
    <w:rsid w:val="004C56AF"/>
    <w:rsid w:val="004E1EAA"/>
    <w:rsid w:val="00503166"/>
    <w:rsid w:val="00504D66"/>
    <w:rsid w:val="0051767F"/>
    <w:rsid w:val="00524A17"/>
    <w:rsid w:val="005414EF"/>
    <w:rsid w:val="00546A9A"/>
    <w:rsid w:val="0056253D"/>
    <w:rsid w:val="00571A40"/>
    <w:rsid w:val="00584084"/>
    <w:rsid w:val="00585BAE"/>
    <w:rsid w:val="005861FD"/>
    <w:rsid w:val="0059116B"/>
    <w:rsid w:val="005A5EA3"/>
    <w:rsid w:val="005B6FF2"/>
    <w:rsid w:val="005C0FD8"/>
    <w:rsid w:val="005C7338"/>
    <w:rsid w:val="005F3413"/>
    <w:rsid w:val="006075F4"/>
    <w:rsid w:val="006138E7"/>
    <w:rsid w:val="00626774"/>
    <w:rsid w:val="00630305"/>
    <w:rsid w:val="00630689"/>
    <w:rsid w:val="00630D4A"/>
    <w:rsid w:val="006368A8"/>
    <w:rsid w:val="006402D8"/>
    <w:rsid w:val="00640C26"/>
    <w:rsid w:val="00655B82"/>
    <w:rsid w:val="00664B66"/>
    <w:rsid w:val="0067661E"/>
    <w:rsid w:val="00694FC2"/>
    <w:rsid w:val="006B5D06"/>
    <w:rsid w:val="006C617E"/>
    <w:rsid w:val="006C70A9"/>
    <w:rsid w:val="006D08AB"/>
    <w:rsid w:val="006D29D2"/>
    <w:rsid w:val="006D62BD"/>
    <w:rsid w:val="006F65E0"/>
    <w:rsid w:val="006F73FE"/>
    <w:rsid w:val="006F7764"/>
    <w:rsid w:val="006F787E"/>
    <w:rsid w:val="0070796C"/>
    <w:rsid w:val="00710D76"/>
    <w:rsid w:val="007111D7"/>
    <w:rsid w:val="0071314D"/>
    <w:rsid w:val="007174FB"/>
    <w:rsid w:val="007225B6"/>
    <w:rsid w:val="00727627"/>
    <w:rsid w:val="007309D8"/>
    <w:rsid w:val="00732E5E"/>
    <w:rsid w:val="0074269E"/>
    <w:rsid w:val="007751DB"/>
    <w:rsid w:val="00780120"/>
    <w:rsid w:val="00782388"/>
    <w:rsid w:val="00786AFA"/>
    <w:rsid w:val="0078743A"/>
    <w:rsid w:val="007A03B1"/>
    <w:rsid w:val="007A11EB"/>
    <w:rsid w:val="007B7377"/>
    <w:rsid w:val="007C3555"/>
    <w:rsid w:val="007E5158"/>
    <w:rsid w:val="007F150C"/>
    <w:rsid w:val="007F18C7"/>
    <w:rsid w:val="007F2A2A"/>
    <w:rsid w:val="007F42EB"/>
    <w:rsid w:val="007F4388"/>
    <w:rsid w:val="007F4545"/>
    <w:rsid w:val="007F5820"/>
    <w:rsid w:val="00803DEF"/>
    <w:rsid w:val="00820C02"/>
    <w:rsid w:val="008210B9"/>
    <w:rsid w:val="0082620E"/>
    <w:rsid w:val="008403A1"/>
    <w:rsid w:val="0084775B"/>
    <w:rsid w:val="00857F5B"/>
    <w:rsid w:val="0086077F"/>
    <w:rsid w:val="00861A98"/>
    <w:rsid w:val="0086218A"/>
    <w:rsid w:val="00867914"/>
    <w:rsid w:val="00870613"/>
    <w:rsid w:val="0087292E"/>
    <w:rsid w:val="00873A73"/>
    <w:rsid w:val="008866FF"/>
    <w:rsid w:val="008A007D"/>
    <w:rsid w:val="008A094A"/>
    <w:rsid w:val="008A3351"/>
    <w:rsid w:val="008B37E2"/>
    <w:rsid w:val="008B3F42"/>
    <w:rsid w:val="008B69F9"/>
    <w:rsid w:val="008C10D4"/>
    <w:rsid w:val="008D4207"/>
    <w:rsid w:val="008D53DA"/>
    <w:rsid w:val="008F798E"/>
    <w:rsid w:val="00906445"/>
    <w:rsid w:val="0092259F"/>
    <w:rsid w:val="00942CB4"/>
    <w:rsid w:val="00947D64"/>
    <w:rsid w:val="0095126D"/>
    <w:rsid w:val="009635B9"/>
    <w:rsid w:val="009911D8"/>
    <w:rsid w:val="009A2C6F"/>
    <w:rsid w:val="009B385C"/>
    <w:rsid w:val="009B4D82"/>
    <w:rsid w:val="009C520A"/>
    <w:rsid w:val="009C7009"/>
    <w:rsid w:val="009D2F0F"/>
    <w:rsid w:val="009F1C70"/>
    <w:rsid w:val="009F2026"/>
    <w:rsid w:val="00A0173D"/>
    <w:rsid w:val="00A13B24"/>
    <w:rsid w:val="00A17E75"/>
    <w:rsid w:val="00A20134"/>
    <w:rsid w:val="00A230AA"/>
    <w:rsid w:val="00A34C0F"/>
    <w:rsid w:val="00A405F8"/>
    <w:rsid w:val="00A570C7"/>
    <w:rsid w:val="00A62A18"/>
    <w:rsid w:val="00A8077B"/>
    <w:rsid w:val="00A84DF7"/>
    <w:rsid w:val="00A94D00"/>
    <w:rsid w:val="00AA261D"/>
    <w:rsid w:val="00AA5DD6"/>
    <w:rsid w:val="00AC5738"/>
    <w:rsid w:val="00AC6032"/>
    <w:rsid w:val="00AE2CEB"/>
    <w:rsid w:val="00AE3D23"/>
    <w:rsid w:val="00AE781C"/>
    <w:rsid w:val="00B217A2"/>
    <w:rsid w:val="00B3418A"/>
    <w:rsid w:val="00B4261F"/>
    <w:rsid w:val="00B43767"/>
    <w:rsid w:val="00B45765"/>
    <w:rsid w:val="00B45C5E"/>
    <w:rsid w:val="00B63643"/>
    <w:rsid w:val="00B72E2E"/>
    <w:rsid w:val="00B91637"/>
    <w:rsid w:val="00B95680"/>
    <w:rsid w:val="00BA125A"/>
    <w:rsid w:val="00BA5286"/>
    <w:rsid w:val="00BB5F44"/>
    <w:rsid w:val="00BC7255"/>
    <w:rsid w:val="00BE294F"/>
    <w:rsid w:val="00BE649A"/>
    <w:rsid w:val="00BF23A0"/>
    <w:rsid w:val="00C01F65"/>
    <w:rsid w:val="00C119F0"/>
    <w:rsid w:val="00C25A0F"/>
    <w:rsid w:val="00C66B73"/>
    <w:rsid w:val="00C84253"/>
    <w:rsid w:val="00C85B04"/>
    <w:rsid w:val="00CA06D1"/>
    <w:rsid w:val="00CA4D11"/>
    <w:rsid w:val="00CB58B3"/>
    <w:rsid w:val="00CC2401"/>
    <w:rsid w:val="00CC29AB"/>
    <w:rsid w:val="00CE7668"/>
    <w:rsid w:val="00CE784A"/>
    <w:rsid w:val="00CF0914"/>
    <w:rsid w:val="00D01ECD"/>
    <w:rsid w:val="00D05405"/>
    <w:rsid w:val="00D07189"/>
    <w:rsid w:val="00D445FA"/>
    <w:rsid w:val="00D526CE"/>
    <w:rsid w:val="00D6038D"/>
    <w:rsid w:val="00D638E3"/>
    <w:rsid w:val="00D65050"/>
    <w:rsid w:val="00D65FF9"/>
    <w:rsid w:val="00D66107"/>
    <w:rsid w:val="00DA0AE3"/>
    <w:rsid w:val="00DA1132"/>
    <w:rsid w:val="00DC05BB"/>
    <w:rsid w:val="00DC5F17"/>
    <w:rsid w:val="00DE4E28"/>
    <w:rsid w:val="00DE4EE3"/>
    <w:rsid w:val="00DF379B"/>
    <w:rsid w:val="00E02FD0"/>
    <w:rsid w:val="00E06A86"/>
    <w:rsid w:val="00E102AB"/>
    <w:rsid w:val="00E12B7A"/>
    <w:rsid w:val="00E32FA2"/>
    <w:rsid w:val="00E34D17"/>
    <w:rsid w:val="00E3700D"/>
    <w:rsid w:val="00E60F36"/>
    <w:rsid w:val="00E70960"/>
    <w:rsid w:val="00E72527"/>
    <w:rsid w:val="00E9230E"/>
    <w:rsid w:val="00E949F7"/>
    <w:rsid w:val="00EA5B2E"/>
    <w:rsid w:val="00EA6D2E"/>
    <w:rsid w:val="00EB4E27"/>
    <w:rsid w:val="00EC5001"/>
    <w:rsid w:val="00ED12B2"/>
    <w:rsid w:val="00F00565"/>
    <w:rsid w:val="00F0605D"/>
    <w:rsid w:val="00F1598C"/>
    <w:rsid w:val="00F32770"/>
    <w:rsid w:val="00F34097"/>
    <w:rsid w:val="00F3695B"/>
    <w:rsid w:val="00F3736D"/>
    <w:rsid w:val="00F43C36"/>
    <w:rsid w:val="00F60DF1"/>
    <w:rsid w:val="00F71C01"/>
    <w:rsid w:val="00F77B22"/>
    <w:rsid w:val="00F9404E"/>
    <w:rsid w:val="00FD422E"/>
    <w:rsid w:val="00FE111B"/>
    <w:rsid w:val="00FE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A12EB1"/>
  <w15:docId w15:val="{12A7499C-D861-490C-BA33-DD43BF7E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D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4A5D6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4A5D6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5D6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SimSun" w:hAnsi="Times New Roman"/>
      <w:b/>
      <w:bCs/>
      <w:kern w:val="1"/>
      <w:sz w:val="28"/>
      <w:szCs w:val="28"/>
      <w:lang w:val="en-US" w:eastAsia="zh-CN" w:bidi="hi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5D60"/>
    <w:pPr>
      <w:widowControl w:val="0"/>
      <w:suppressAutoHyphens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paragraph" w:styleId="Heading6">
    <w:name w:val="heading 6"/>
    <w:basedOn w:val="Normal"/>
    <w:next w:val="Normal"/>
    <w:link w:val="Heading6Char"/>
    <w:unhideWhenUsed/>
    <w:qFormat/>
    <w:rsid w:val="00942CB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8">
    <w:name w:val="heading 8"/>
    <w:basedOn w:val="Normal"/>
    <w:next w:val="Normal"/>
    <w:link w:val="Heading8Char1"/>
    <w:uiPriority w:val="99"/>
    <w:qFormat/>
    <w:rsid w:val="00942CB4"/>
    <w:pPr>
      <w:spacing w:before="240" w:after="60" w:line="240" w:lineRule="auto"/>
      <w:outlineLvl w:val="7"/>
    </w:pPr>
    <w:rPr>
      <w:i/>
      <w:sz w:val="24"/>
      <w:szCs w:val="20"/>
      <w:lang w:eastAsia="bg-BG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942CB4"/>
    <w:pPr>
      <w:spacing w:before="240" w:after="60" w:line="240" w:lineRule="auto"/>
      <w:outlineLvl w:val="8"/>
    </w:pPr>
    <w:rPr>
      <w:rFonts w:ascii="Cambria" w:hAnsi="Cambria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5D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A5D60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4A5D60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rsid w:val="004A5D60"/>
    <w:rPr>
      <w:rFonts w:ascii="Times New Roman" w:eastAsia="SimSun" w:hAnsi="Times New Roman"/>
      <w:b/>
      <w:bCs/>
      <w:kern w:val="1"/>
      <w:sz w:val="28"/>
      <w:szCs w:val="28"/>
      <w:lang w:val="en-US" w:eastAsia="zh-CN" w:bidi="hi-IN"/>
    </w:rPr>
  </w:style>
  <w:style w:type="character" w:customStyle="1" w:styleId="Heading5Char">
    <w:name w:val="Heading 5 Char"/>
    <w:basedOn w:val="DefaultParagraphFont"/>
    <w:link w:val="Heading5"/>
    <w:uiPriority w:val="99"/>
    <w:rsid w:val="004A5D60"/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numbering" w:customStyle="1" w:styleId="NoList1">
    <w:name w:val="No List1"/>
    <w:next w:val="NoList"/>
    <w:semiHidden/>
    <w:rsid w:val="004A5D60"/>
  </w:style>
  <w:style w:type="character" w:customStyle="1" w:styleId="WW8Num1z0">
    <w:name w:val="WW8Num1z0"/>
    <w:rsid w:val="004A5D60"/>
  </w:style>
  <w:style w:type="character" w:customStyle="1" w:styleId="WW8Num1z1">
    <w:name w:val="WW8Num1z1"/>
    <w:rsid w:val="004A5D60"/>
  </w:style>
  <w:style w:type="character" w:customStyle="1" w:styleId="WW8Num1z2">
    <w:name w:val="WW8Num1z2"/>
    <w:rsid w:val="004A5D60"/>
  </w:style>
  <w:style w:type="character" w:customStyle="1" w:styleId="WW8Num1z3">
    <w:name w:val="WW8Num1z3"/>
    <w:rsid w:val="004A5D60"/>
  </w:style>
  <w:style w:type="character" w:customStyle="1" w:styleId="WW8Num1z4">
    <w:name w:val="WW8Num1z4"/>
    <w:rsid w:val="004A5D60"/>
  </w:style>
  <w:style w:type="character" w:customStyle="1" w:styleId="WW8Num1z5">
    <w:name w:val="WW8Num1z5"/>
    <w:rsid w:val="004A5D60"/>
  </w:style>
  <w:style w:type="character" w:customStyle="1" w:styleId="WW8Num1z6">
    <w:name w:val="WW8Num1z6"/>
    <w:rsid w:val="004A5D60"/>
  </w:style>
  <w:style w:type="character" w:customStyle="1" w:styleId="WW8Num1z7">
    <w:name w:val="WW8Num1z7"/>
    <w:rsid w:val="004A5D60"/>
  </w:style>
  <w:style w:type="character" w:customStyle="1" w:styleId="WW8Num1z8">
    <w:name w:val="WW8Num1z8"/>
    <w:rsid w:val="004A5D60"/>
  </w:style>
  <w:style w:type="character" w:customStyle="1" w:styleId="WW8Num2z0">
    <w:name w:val="WW8Num2z0"/>
    <w:rsid w:val="004A5D60"/>
    <w:rPr>
      <w:rFonts w:ascii="Libereation serif" w:hAnsi="Libereation serif" w:cs="Liberation Serif" w:hint="default"/>
    </w:rPr>
  </w:style>
  <w:style w:type="character" w:customStyle="1" w:styleId="WW8Num2z1">
    <w:name w:val="WW8Num2z1"/>
    <w:rsid w:val="004A5D60"/>
  </w:style>
  <w:style w:type="character" w:customStyle="1" w:styleId="WW8Num2z2">
    <w:name w:val="WW8Num2z2"/>
    <w:rsid w:val="004A5D60"/>
  </w:style>
  <w:style w:type="character" w:customStyle="1" w:styleId="WW8Num2z3">
    <w:name w:val="WW8Num2z3"/>
    <w:rsid w:val="004A5D60"/>
  </w:style>
  <w:style w:type="character" w:customStyle="1" w:styleId="WW8Num2z4">
    <w:name w:val="WW8Num2z4"/>
    <w:rsid w:val="004A5D60"/>
  </w:style>
  <w:style w:type="character" w:customStyle="1" w:styleId="WW8Num2z5">
    <w:name w:val="WW8Num2z5"/>
    <w:rsid w:val="004A5D60"/>
  </w:style>
  <w:style w:type="character" w:customStyle="1" w:styleId="WW8Num2z6">
    <w:name w:val="WW8Num2z6"/>
    <w:rsid w:val="004A5D60"/>
  </w:style>
  <w:style w:type="character" w:customStyle="1" w:styleId="WW8Num2z7">
    <w:name w:val="WW8Num2z7"/>
    <w:rsid w:val="004A5D60"/>
  </w:style>
  <w:style w:type="character" w:customStyle="1" w:styleId="WW8Num2z8">
    <w:name w:val="WW8Num2z8"/>
    <w:rsid w:val="004A5D60"/>
  </w:style>
  <w:style w:type="character" w:customStyle="1" w:styleId="WW8Num3z0">
    <w:name w:val="WW8Num3z0"/>
    <w:rsid w:val="004A5D60"/>
    <w:rPr>
      <w:rFonts w:ascii="Libereation serif" w:hAnsi="Libereation serif" w:cs="Liberation Serif" w:hint="default"/>
    </w:rPr>
  </w:style>
  <w:style w:type="character" w:customStyle="1" w:styleId="WW8Num4z0">
    <w:name w:val="WW8Num4z0"/>
    <w:rsid w:val="004A5D60"/>
    <w:rPr>
      <w:rFonts w:ascii="Symbol" w:hAnsi="Symbol" w:cs="Mangal" w:hint="default"/>
      <w:lang w:val="bg-BG"/>
    </w:rPr>
  </w:style>
  <w:style w:type="character" w:customStyle="1" w:styleId="WW8Num4z1">
    <w:name w:val="WW8Num4z1"/>
    <w:rsid w:val="004A5D60"/>
  </w:style>
  <w:style w:type="character" w:customStyle="1" w:styleId="WW8Num4z2">
    <w:name w:val="WW8Num4z2"/>
    <w:rsid w:val="004A5D60"/>
  </w:style>
  <w:style w:type="character" w:customStyle="1" w:styleId="WW8Num4z3">
    <w:name w:val="WW8Num4z3"/>
    <w:rsid w:val="004A5D60"/>
  </w:style>
  <w:style w:type="character" w:customStyle="1" w:styleId="WW8Num4z4">
    <w:name w:val="WW8Num4z4"/>
    <w:rsid w:val="004A5D60"/>
  </w:style>
  <w:style w:type="character" w:customStyle="1" w:styleId="WW8Num4z5">
    <w:name w:val="WW8Num4z5"/>
    <w:rsid w:val="004A5D60"/>
  </w:style>
  <w:style w:type="character" w:customStyle="1" w:styleId="WW8Num4z6">
    <w:name w:val="WW8Num4z6"/>
    <w:rsid w:val="004A5D60"/>
    <w:rPr>
      <w:rFonts w:cs="Liberation Serif"/>
    </w:rPr>
  </w:style>
  <w:style w:type="character" w:customStyle="1" w:styleId="WW8Num4z7">
    <w:name w:val="WW8Num4z7"/>
    <w:rsid w:val="004A5D60"/>
  </w:style>
  <w:style w:type="character" w:customStyle="1" w:styleId="WW8Num4z8">
    <w:name w:val="WW8Num4z8"/>
    <w:rsid w:val="004A5D60"/>
  </w:style>
  <w:style w:type="character" w:customStyle="1" w:styleId="WW8Num5z0">
    <w:name w:val="WW8Num5z0"/>
    <w:rsid w:val="004A5D60"/>
    <w:rPr>
      <w:rFonts w:hint="default"/>
    </w:rPr>
  </w:style>
  <w:style w:type="character" w:customStyle="1" w:styleId="WW8Num6z0">
    <w:name w:val="WW8Num6z0"/>
    <w:rsid w:val="004A5D60"/>
    <w:rPr>
      <w:rFonts w:ascii="Symbol" w:hAnsi="Symbol" w:cs="Mangal" w:hint="default"/>
      <w:lang w:val="bg-BG"/>
    </w:rPr>
  </w:style>
  <w:style w:type="character" w:customStyle="1" w:styleId="WW8Num6z1">
    <w:name w:val="WW8Num6z1"/>
    <w:rsid w:val="004A5D60"/>
  </w:style>
  <w:style w:type="character" w:customStyle="1" w:styleId="WW8Num6z2">
    <w:name w:val="WW8Num6z2"/>
    <w:rsid w:val="004A5D60"/>
  </w:style>
  <w:style w:type="character" w:customStyle="1" w:styleId="WW8Num6z3">
    <w:name w:val="WW8Num6z3"/>
    <w:rsid w:val="004A5D60"/>
  </w:style>
  <w:style w:type="character" w:customStyle="1" w:styleId="WW8Num6z4">
    <w:name w:val="WW8Num6z4"/>
    <w:rsid w:val="004A5D60"/>
  </w:style>
  <w:style w:type="character" w:customStyle="1" w:styleId="WW8Num6z5">
    <w:name w:val="WW8Num6z5"/>
    <w:rsid w:val="004A5D60"/>
  </w:style>
  <w:style w:type="character" w:customStyle="1" w:styleId="WW8Num6z6">
    <w:name w:val="WW8Num6z6"/>
    <w:rsid w:val="004A5D60"/>
    <w:rPr>
      <w:rFonts w:cs="Liberation Serif"/>
    </w:rPr>
  </w:style>
  <w:style w:type="character" w:customStyle="1" w:styleId="WW8Num6z7">
    <w:name w:val="WW8Num6z7"/>
    <w:rsid w:val="004A5D60"/>
  </w:style>
  <w:style w:type="character" w:customStyle="1" w:styleId="WW8Num6z8">
    <w:name w:val="WW8Num6z8"/>
    <w:rsid w:val="004A5D60"/>
  </w:style>
  <w:style w:type="character" w:customStyle="1" w:styleId="WW8Num3z1">
    <w:name w:val="WW8Num3z1"/>
    <w:rsid w:val="004A5D60"/>
    <w:rPr>
      <w:rFonts w:ascii="Courier New" w:hAnsi="Courier New" w:cs="Courier New" w:hint="default"/>
    </w:rPr>
  </w:style>
  <w:style w:type="character" w:customStyle="1" w:styleId="WW8Num3z2">
    <w:name w:val="WW8Num3z2"/>
    <w:rsid w:val="004A5D60"/>
    <w:rPr>
      <w:rFonts w:ascii="Wingdings" w:hAnsi="Wingdings" w:cs="Wingdings" w:hint="default"/>
    </w:rPr>
  </w:style>
  <w:style w:type="character" w:customStyle="1" w:styleId="WW8Num3z3">
    <w:name w:val="WW8Num3z3"/>
    <w:rsid w:val="004A5D60"/>
    <w:rPr>
      <w:rFonts w:ascii="Symbol" w:hAnsi="Symbol" w:cs="Symbol" w:hint="default"/>
    </w:rPr>
  </w:style>
  <w:style w:type="character" w:customStyle="1" w:styleId="WW8Num5z1">
    <w:name w:val="WW8Num5z1"/>
    <w:rsid w:val="004A5D60"/>
    <w:rPr>
      <w:rFonts w:ascii="Courier New" w:hAnsi="Courier New" w:cs="Courier New" w:hint="default"/>
    </w:rPr>
  </w:style>
  <w:style w:type="character" w:customStyle="1" w:styleId="WW8Num5z2">
    <w:name w:val="WW8Num5z2"/>
    <w:rsid w:val="004A5D60"/>
    <w:rPr>
      <w:rFonts w:ascii="Wingdings" w:hAnsi="Wingdings" w:cs="Wingdings" w:hint="default"/>
    </w:rPr>
  </w:style>
  <w:style w:type="character" w:customStyle="1" w:styleId="WW8Num5z3">
    <w:name w:val="WW8Num5z3"/>
    <w:rsid w:val="004A5D60"/>
    <w:rPr>
      <w:rFonts w:ascii="Symbol" w:hAnsi="Symbol" w:cs="Symbol" w:hint="default"/>
    </w:rPr>
  </w:style>
  <w:style w:type="character" w:customStyle="1" w:styleId="WW8Num7z0">
    <w:name w:val="WW8Num7z0"/>
    <w:rsid w:val="004A5D60"/>
    <w:rPr>
      <w:rFonts w:ascii="Liberation Serif" w:eastAsia="SimSun" w:hAnsi="Liberation Serif" w:cs="Liberation Serif" w:hint="default"/>
    </w:rPr>
  </w:style>
  <w:style w:type="character" w:customStyle="1" w:styleId="WW8Num7z1">
    <w:name w:val="WW8Num7z1"/>
    <w:rsid w:val="004A5D60"/>
    <w:rPr>
      <w:rFonts w:ascii="Courier New" w:hAnsi="Courier New" w:cs="Courier New" w:hint="default"/>
    </w:rPr>
  </w:style>
  <w:style w:type="character" w:customStyle="1" w:styleId="WW8Num7z2">
    <w:name w:val="WW8Num7z2"/>
    <w:rsid w:val="004A5D60"/>
    <w:rPr>
      <w:rFonts w:ascii="Wingdings" w:hAnsi="Wingdings" w:cs="Wingdings" w:hint="default"/>
    </w:rPr>
  </w:style>
  <w:style w:type="character" w:customStyle="1" w:styleId="WW8Num7z3">
    <w:name w:val="WW8Num7z3"/>
    <w:rsid w:val="004A5D60"/>
    <w:rPr>
      <w:rFonts w:ascii="Symbol" w:hAnsi="Symbol" w:cs="Symbol" w:hint="default"/>
    </w:rPr>
  </w:style>
  <w:style w:type="character" w:customStyle="1" w:styleId="WW8Num8z0">
    <w:name w:val="WW8Num8z0"/>
    <w:rsid w:val="004A5D60"/>
    <w:rPr>
      <w:rFonts w:hint="default"/>
      <w:b/>
      <w:bCs/>
      <w:lang w:val="bg-BG"/>
    </w:rPr>
  </w:style>
  <w:style w:type="character" w:customStyle="1" w:styleId="WW8Num8z1">
    <w:name w:val="WW8Num8z1"/>
    <w:rsid w:val="004A5D60"/>
  </w:style>
  <w:style w:type="character" w:customStyle="1" w:styleId="WW8Num8z2">
    <w:name w:val="WW8Num8z2"/>
    <w:rsid w:val="004A5D60"/>
  </w:style>
  <w:style w:type="character" w:customStyle="1" w:styleId="WW8Num8z3">
    <w:name w:val="WW8Num8z3"/>
    <w:rsid w:val="004A5D60"/>
  </w:style>
  <w:style w:type="character" w:customStyle="1" w:styleId="WW8Num8z4">
    <w:name w:val="WW8Num8z4"/>
    <w:rsid w:val="004A5D60"/>
  </w:style>
  <w:style w:type="character" w:customStyle="1" w:styleId="WW8Num8z5">
    <w:name w:val="WW8Num8z5"/>
    <w:rsid w:val="004A5D60"/>
  </w:style>
  <w:style w:type="character" w:customStyle="1" w:styleId="WW8Num8z6">
    <w:name w:val="WW8Num8z6"/>
    <w:rsid w:val="004A5D60"/>
  </w:style>
  <w:style w:type="character" w:customStyle="1" w:styleId="WW8Num8z7">
    <w:name w:val="WW8Num8z7"/>
    <w:rsid w:val="004A5D60"/>
  </w:style>
  <w:style w:type="character" w:customStyle="1" w:styleId="WW8Num8z8">
    <w:name w:val="WW8Num8z8"/>
    <w:rsid w:val="004A5D60"/>
  </w:style>
  <w:style w:type="character" w:customStyle="1" w:styleId="WW8Num9z0">
    <w:name w:val="WW8Num9z0"/>
    <w:rsid w:val="004A5D60"/>
    <w:rPr>
      <w:rFonts w:ascii="Libereation serif" w:eastAsia="SimSun" w:hAnsi="Libereation serif" w:cs="Liberation Serif" w:hint="default"/>
    </w:rPr>
  </w:style>
  <w:style w:type="character" w:customStyle="1" w:styleId="WW8Num9z1">
    <w:name w:val="WW8Num9z1"/>
    <w:rsid w:val="004A5D60"/>
    <w:rPr>
      <w:rFonts w:ascii="Courier New" w:hAnsi="Courier New" w:cs="Courier New" w:hint="default"/>
    </w:rPr>
  </w:style>
  <w:style w:type="character" w:customStyle="1" w:styleId="WW8Num9z2">
    <w:name w:val="WW8Num9z2"/>
    <w:rsid w:val="004A5D60"/>
    <w:rPr>
      <w:rFonts w:ascii="Wingdings" w:hAnsi="Wingdings" w:cs="Wingdings" w:hint="default"/>
    </w:rPr>
  </w:style>
  <w:style w:type="character" w:customStyle="1" w:styleId="WW8Num9z3">
    <w:name w:val="WW8Num9z3"/>
    <w:rsid w:val="004A5D60"/>
    <w:rPr>
      <w:rFonts w:ascii="Symbol" w:hAnsi="Symbol" w:cs="Symbol" w:hint="default"/>
    </w:rPr>
  </w:style>
  <w:style w:type="character" w:customStyle="1" w:styleId="WW8Num10z0">
    <w:name w:val="WW8Num10z0"/>
    <w:rsid w:val="004A5D60"/>
    <w:rPr>
      <w:rFonts w:hint="default"/>
    </w:rPr>
  </w:style>
  <w:style w:type="character" w:customStyle="1" w:styleId="WW8Num10z1">
    <w:name w:val="WW8Num10z1"/>
    <w:rsid w:val="004A5D60"/>
  </w:style>
  <w:style w:type="character" w:customStyle="1" w:styleId="WW8Num10z2">
    <w:name w:val="WW8Num10z2"/>
    <w:rsid w:val="004A5D60"/>
  </w:style>
  <w:style w:type="character" w:customStyle="1" w:styleId="WW8Num10z3">
    <w:name w:val="WW8Num10z3"/>
    <w:rsid w:val="004A5D60"/>
  </w:style>
  <w:style w:type="character" w:customStyle="1" w:styleId="WW8Num10z4">
    <w:name w:val="WW8Num10z4"/>
    <w:rsid w:val="004A5D60"/>
  </w:style>
  <w:style w:type="character" w:customStyle="1" w:styleId="WW8Num10z5">
    <w:name w:val="WW8Num10z5"/>
    <w:rsid w:val="004A5D60"/>
  </w:style>
  <w:style w:type="character" w:customStyle="1" w:styleId="WW8Num10z6">
    <w:name w:val="WW8Num10z6"/>
    <w:rsid w:val="004A5D60"/>
  </w:style>
  <w:style w:type="character" w:customStyle="1" w:styleId="WW8Num10z7">
    <w:name w:val="WW8Num10z7"/>
    <w:rsid w:val="004A5D60"/>
  </w:style>
  <w:style w:type="character" w:customStyle="1" w:styleId="WW8Num10z8">
    <w:name w:val="WW8Num10z8"/>
    <w:rsid w:val="004A5D60"/>
  </w:style>
  <w:style w:type="character" w:customStyle="1" w:styleId="WW8Num11z0">
    <w:name w:val="WW8Num11z0"/>
    <w:rsid w:val="004A5D60"/>
    <w:rPr>
      <w:rFonts w:hint="default"/>
    </w:rPr>
  </w:style>
  <w:style w:type="character" w:customStyle="1" w:styleId="WW8Num11z1">
    <w:name w:val="WW8Num11z1"/>
    <w:rsid w:val="004A5D60"/>
  </w:style>
  <w:style w:type="character" w:customStyle="1" w:styleId="WW8Num11z2">
    <w:name w:val="WW8Num11z2"/>
    <w:rsid w:val="004A5D60"/>
  </w:style>
  <w:style w:type="character" w:customStyle="1" w:styleId="WW8Num11z3">
    <w:name w:val="WW8Num11z3"/>
    <w:rsid w:val="004A5D60"/>
  </w:style>
  <w:style w:type="character" w:customStyle="1" w:styleId="WW8Num11z4">
    <w:name w:val="WW8Num11z4"/>
    <w:rsid w:val="004A5D60"/>
  </w:style>
  <w:style w:type="character" w:customStyle="1" w:styleId="WW8Num11z5">
    <w:name w:val="WW8Num11z5"/>
    <w:rsid w:val="004A5D60"/>
  </w:style>
  <w:style w:type="character" w:customStyle="1" w:styleId="WW8Num11z6">
    <w:name w:val="WW8Num11z6"/>
    <w:rsid w:val="004A5D60"/>
  </w:style>
  <w:style w:type="character" w:customStyle="1" w:styleId="WW8Num11z7">
    <w:name w:val="WW8Num11z7"/>
    <w:rsid w:val="004A5D60"/>
  </w:style>
  <w:style w:type="character" w:customStyle="1" w:styleId="WW8Num11z8">
    <w:name w:val="WW8Num11z8"/>
    <w:rsid w:val="004A5D60"/>
  </w:style>
  <w:style w:type="character" w:customStyle="1" w:styleId="WW8Num12z0">
    <w:name w:val="WW8Num12z0"/>
    <w:rsid w:val="004A5D60"/>
    <w:rPr>
      <w:rFonts w:ascii="Liberation Serif" w:eastAsia="SimSun" w:hAnsi="Liberation Serif" w:cs="Mangal" w:hint="default"/>
      <w:shd w:val="clear" w:color="auto" w:fill="FFFF00"/>
      <w:lang w:val="bg-BG"/>
    </w:rPr>
  </w:style>
  <w:style w:type="character" w:customStyle="1" w:styleId="WW8Num12z1">
    <w:name w:val="WW8Num12z1"/>
    <w:rsid w:val="004A5D60"/>
    <w:rPr>
      <w:rFonts w:ascii="Courier New" w:hAnsi="Courier New" w:cs="Courier New" w:hint="default"/>
    </w:rPr>
  </w:style>
  <w:style w:type="character" w:customStyle="1" w:styleId="WW8Num12z2">
    <w:name w:val="WW8Num12z2"/>
    <w:rsid w:val="004A5D60"/>
    <w:rPr>
      <w:rFonts w:ascii="Wingdings" w:hAnsi="Wingdings" w:cs="Wingdings" w:hint="default"/>
    </w:rPr>
  </w:style>
  <w:style w:type="character" w:customStyle="1" w:styleId="WW8Num12z3">
    <w:name w:val="WW8Num12z3"/>
    <w:rsid w:val="004A5D60"/>
    <w:rPr>
      <w:rFonts w:ascii="Symbol" w:hAnsi="Symbol" w:cs="Symbol" w:hint="default"/>
    </w:rPr>
  </w:style>
  <w:style w:type="character" w:customStyle="1" w:styleId="WW8Num13z0">
    <w:name w:val="WW8Num13z0"/>
    <w:uiPriority w:val="99"/>
    <w:rsid w:val="004A5D60"/>
    <w:rPr>
      <w:rFonts w:hint="default"/>
    </w:rPr>
  </w:style>
  <w:style w:type="character" w:customStyle="1" w:styleId="WW8Num13z1">
    <w:name w:val="WW8Num13z1"/>
    <w:rsid w:val="004A5D60"/>
  </w:style>
  <w:style w:type="character" w:customStyle="1" w:styleId="WW8Num13z2">
    <w:name w:val="WW8Num13z2"/>
    <w:rsid w:val="004A5D60"/>
  </w:style>
  <w:style w:type="character" w:customStyle="1" w:styleId="WW8Num13z3">
    <w:name w:val="WW8Num13z3"/>
    <w:rsid w:val="004A5D60"/>
  </w:style>
  <w:style w:type="character" w:customStyle="1" w:styleId="WW8Num13z4">
    <w:name w:val="WW8Num13z4"/>
    <w:rsid w:val="004A5D60"/>
  </w:style>
  <w:style w:type="character" w:customStyle="1" w:styleId="WW8Num13z5">
    <w:name w:val="WW8Num13z5"/>
    <w:rsid w:val="004A5D60"/>
  </w:style>
  <w:style w:type="character" w:customStyle="1" w:styleId="WW8Num13z6">
    <w:name w:val="WW8Num13z6"/>
    <w:rsid w:val="004A5D60"/>
  </w:style>
  <w:style w:type="character" w:customStyle="1" w:styleId="WW8Num13z7">
    <w:name w:val="WW8Num13z7"/>
    <w:rsid w:val="004A5D60"/>
  </w:style>
  <w:style w:type="character" w:customStyle="1" w:styleId="WW8Num13z8">
    <w:name w:val="WW8Num13z8"/>
    <w:rsid w:val="004A5D60"/>
  </w:style>
  <w:style w:type="character" w:customStyle="1" w:styleId="WW8Num14z0">
    <w:name w:val="WW8Num14z0"/>
    <w:rsid w:val="004A5D60"/>
    <w:rPr>
      <w:rFonts w:ascii="Liberation Serif" w:eastAsia="SimSun" w:hAnsi="Liberation Serif" w:cs="Mangal" w:hint="default"/>
    </w:rPr>
  </w:style>
  <w:style w:type="character" w:customStyle="1" w:styleId="WW8Num14z1">
    <w:name w:val="WW8Num14z1"/>
    <w:rsid w:val="004A5D60"/>
    <w:rPr>
      <w:rFonts w:ascii="Courier New" w:hAnsi="Courier New" w:cs="Courier New" w:hint="default"/>
    </w:rPr>
  </w:style>
  <w:style w:type="character" w:customStyle="1" w:styleId="WW8Num14z2">
    <w:name w:val="WW8Num14z2"/>
    <w:rsid w:val="004A5D60"/>
    <w:rPr>
      <w:rFonts w:ascii="Wingdings" w:hAnsi="Wingdings" w:cs="Wingdings" w:hint="default"/>
    </w:rPr>
  </w:style>
  <w:style w:type="character" w:customStyle="1" w:styleId="WW8Num14z3">
    <w:name w:val="WW8Num14z3"/>
    <w:rsid w:val="004A5D60"/>
    <w:rPr>
      <w:rFonts w:ascii="Symbol" w:hAnsi="Symbol" w:cs="Symbol" w:hint="default"/>
    </w:rPr>
  </w:style>
  <w:style w:type="character" w:customStyle="1" w:styleId="WW8Num15z0">
    <w:name w:val="WW8Num15z0"/>
    <w:rsid w:val="004A5D60"/>
    <w:rPr>
      <w:rFonts w:ascii="Symbol" w:eastAsia="SimSun" w:hAnsi="Symbol" w:cs="Mangal" w:hint="default"/>
      <w:lang w:val="bg-BG"/>
    </w:rPr>
  </w:style>
  <w:style w:type="character" w:customStyle="1" w:styleId="WW8Num15z1">
    <w:name w:val="WW8Num15z1"/>
    <w:rsid w:val="004A5D60"/>
    <w:rPr>
      <w:rFonts w:ascii="Courier New" w:hAnsi="Courier New" w:cs="Courier New" w:hint="default"/>
    </w:rPr>
  </w:style>
  <w:style w:type="character" w:customStyle="1" w:styleId="WW8Num15z2">
    <w:name w:val="WW8Num15z2"/>
    <w:rsid w:val="004A5D60"/>
    <w:rPr>
      <w:rFonts w:ascii="Wingdings" w:hAnsi="Wingdings" w:cs="Wingdings" w:hint="default"/>
    </w:rPr>
  </w:style>
  <w:style w:type="character" w:customStyle="1" w:styleId="WW8Num15z3">
    <w:name w:val="WW8Num15z3"/>
    <w:rsid w:val="004A5D60"/>
    <w:rPr>
      <w:rFonts w:ascii="Symbol" w:hAnsi="Symbol" w:cs="Symbol" w:hint="default"/>
    </w:rPr>
  </w:style>
  <w:style w:type="character" w:styleId="Hyperlink">
    <w:name w:val="Hyperlink"/>
    <w:uiPriority w:val="99"/>
    <w:rsid w:val="004A5D60"/>
    <w:rPr>
      <w:color w:val="000080"/>
      <w:u w:val="single"/>
    </w:rPr>
  </w:style>
  <w:style w:type="character" w:styleId="Strong">
    <w:name w:val="Strong"/>
    <w:uiPriority w:val="99"/>
    <w:qFormat/>
    <w:rsid w:val="004A5D60"/>
    <w:rPr>
      <w:b/>
      <w:bCs/>
    </w:rPr>
  </w:style>
  <w:style w:type="character" w:customStyle="1" w:styleId="NumberingSymbols">
    <w:name w:val="Numbering Symbols"/>
    <w:uiPriority w:val="99"/>
    <w:rsid w:val="004A5D60"/>
  </w:style>
  <w:style w:type="character" w:customStyle="1" w:styleId="legaldocreference">
    <w:name w:val="legaldocreference"/>
    <w:rsid w:val="004A5D60"/>
  </w:style>
  <w:style w:type="character" w:customStyle="1" w:styleId="newdocreference">
    <w:name w:val="newdocreference"/>
    <w:uiPriority w:val="99"/>
    <w:rsid w:val="004A5D60"/>
  </w:style>
  <w:style w:type="character" w:customStyle="1" w:styleId="samedocreference">
    <w:name w:val="samedocreference"/>
    <w:rsid w:val="004A5D60"/>
  </w:style>
  <w:style w:type="character" w:customStyle="1" w:styleId="HeaderChar">
    <w:name w:val="Header Char"/>
    <w:uiPriority w:val="99"/>
    <w:rsid w:val="004A5D60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">
    <w:name w:val="Водачи"/>
    <w:rsid w:val="004A5D60"/>
    <w:rPr>
      <w:rFonts w:ascii="OpenSymbol" w:eastAsia="OpenSymbol" w:hAnsi="OpenSymbol" w:cs="OpenSymbol"/>
    </w:rPr>
  </w:style>
  <w:style w:type="paragraph" w:customStyle="1" w:styleId="1">
    <w:name w:val="Заглавие1"/>
    <w:basedOn w:val="Heading"/>
    <w:next w:val="BodyText"/>
    <w:rsid w:val="004A5D60"/>
    <w:pPr>
      <w:jc w:val="center"/>
    </w:pPr>
    <w:rPr>
      <w:b/>
      <w:bCs/>
      <w:sz w:val="56"/>
      <w:szCs w:val="56"/>
    </w:rPr>
  </w:style>
  <w:style w:type="paragraph" w:styleId="BodyText">
    <w:name w:val="Body Text"/>
    <w:basedOn w:val="Normal"/>
    <w:link w:val="BodyTextChar"/>
    <w:uiPriority w:val="99"/>
    <w:rsid w:val="004A5D6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List">
    <w:name w:val="List"/>
    <w:basedOn w:val="BodyText"/>
    <w:uiPriority w:val="99"/>
    <w:rsid w:val="004A5D60"/>
  </w:style>
  <w:style w:type="paragraph" w:styleId="Caption">
    <w:name w:val="caption"/>
    <w:basedOn w:val="Normal"/>
    <w:uiPriority w:val="99"/>
    <w:qFormat/>
    <w:rsid w:val="004A5D6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val="en-US" w:eastAsia="zh-CN" w:bidi="hi-IN"/>
    </w:rPr>
  </w:style>
  <w:style w:type="paragraph" w:customStyle="1" w:styleId="a0">
    <w:name w:val="Указател"/>
    <w:basedOn w:val="Normal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Normal"/>
    <w:next w:val="BodyText"/>
    <w:uiPriority w:val="99"/>
    <w:rsid w:val="004A5D6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val="en-US" w:eastAsia="zh-CN" w:bidi="hi-IN"/>
    </w:rPr>
  </w:style>
  <w:style w:type="paragraph" w:customStyle="1" w:styleId="Index">
    <w:name w:val="Index"/>
    <w:basedOn w:val="Normal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Quotations">
    <w:name w:val="Quotations"/>
    <w:basedOn w:val="Normal"/>
    <w:rsid w:val="004A5D6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4A5D60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A5D60"/>
    <w:rPr>
      <w:rFonts w:ascii="Liberation Sans" w:eastAsia="Microsoft YaHei" w:hAnsi="Liberation Sans" w:cs="Mangal"/>
      <w:kern w:val="1"/>
      <w:sz w:val="36"/>
      <w:szCs w:val="36"/>
      <w:lang w:val="en-US" w:eastAsia="zh-CN" w:bidi="hi-IN"/>
    </w:rPr>
  </w:style>
  <w:style w:type="paragraph" w:styleId="Footer">
    <w:name w:val="footer"/>
    <w:basedOn w:val="Normal"/>
    <w:link w:val="FooterChar"/>
    <w:uiPriority w:val="99"/>
    <w:rsid w:val="004A5D6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99"/>
    <w:qFormat/>
    <w:rsid w:val="004A5D60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en-US" w:eastAsia="zh-CN"/>
    </w:rPr>
  </w:style>
  <w:style w:type="paragraph" w:styleId="Header">
    <w:name w:val="header"/>
    <w:basedOn w:val="Normal"/>
    <w:link w:val="HeaderChar1"/>
    <w:uiPriority w:val="99"/>
    <w:rsid w:val="004A5D60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HeaderChar1">
    <w:name w:val="Header Char1"/>
    <w:basedOn w:val="DefaultParagraphFont"/>
    <w:link w:val="Header"/>
    <w:uiPriority w:val="99"/>
    <w:rsid w:val="004A5D60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Normal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4A5D60"/>
    <w:pPr>
      <w:jc w:val="center"/>
    </w:pPr>
    <w:rPr>
      <w:b/>
      <w:bCs/>
    </w:rPr>
  </w:style>
  <w:style w:type="paragraph" w:styleId="Title">
    <w:name w:val="Title"/>
    <w:basedOn w:val="Heading"/>
    <w:next w:val="BodyText"/>
    <w:link w:val="TitleChar"/>
    <w:uiPriority w:val="99"/>
    <w:qFormat/>
    <w:rsid w:val="004A5D60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4A5D60"/>
    <w:rPr>
      <w:rFonts w:ascii="Liberation Sans" w:eastAsia="Microsoft YaHei" w:hAnsi="Liberation Sans" w:cs="Mangal"/>
      <w:b/>
      <w:bCs/>
      <w:kern w:val="1"/>
      <w:sz w:val="56"/>
      <w:szCs w:val="56"/>
      <w:lang w:val="en-US" w:eastAsia="zh-CN" w:bidi="hi-IN"/>
    </w:rPr>
  </w:style>
  <w:style w:type="character" w:styleId="PageNumber">
    <w:name w:val="page number"/>
    <w:basedOn w:val="DefaultParagraphFont"/>
    <w:uiPriority w:val="99"/>
    <w:rsid w:val="004A5D60"/>
  </w:style>
  <w:style w:type="paragraph" w:customStyle="1" w:styleId="style0">
    <w:name w:val="style0"/>
    <w:basedOn w:val="Normal"/>
    <w:rsid w:val="004A5D60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  <w:style w:type="paragraph" w:customStyle="1" w:styleId="style1">
    <w:name w:val="style1"/>
    <w:basedOn w:val="Normal"/>
    <w:rsid w:val="004A5D6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A5D6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BodyText2">
    <w:name w:val="Body Text 2"/>
    <w:basedOn w:val="Normal"/>
    <w:link w:val="BodyText2Char"/>
    <w:uiPriority w:val="99"/>
    <w:rsid w:val="004A5D60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numbering" w:customStyle="1" w:styleId="NoList2">
    <w:name w:val="No List2"/>
    <w:next w:val="NoList"/>
    <w:uiPriority w:val="99"/>
    <w:semiHidden/>
    <w:unhideWhenUsed/>
    <w:rsid w:val="009D2F0F"/>
  </w:style>
  <w:style w:type="paragraph" w:customStyle="1" w:styleId="Style10">
    <w:name w:val="Style1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66" w:lineRule="exact"/>
      <w:ind w:firstLine="936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686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6" w:lineRule="exact"/>
      <w:ind w:firstLine="706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8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9">
    <w:name w:val="Style9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00">
    <w:name w:val="Style10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hanging="341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70" w:lineRule="exact"/>
      <w:ind w:firstLine="1320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763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278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5">
    <w:name w:val="Style15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7">
    <w:name w:val="Style17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8">
    <w:name w:val="Style18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9">
    <w:name w:val="Style19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0">
    <w:name w:val="Style20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398" w:lineRule="exact"/>
      <w:ind w:firstLine="278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1">
    <w:name w:val="Style21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2">
    <w:name w:val="Style22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3">
    <w:name w:val="Style23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exact"/>
      <w:ind w:firstLine="110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4">
    <w:name w:val="Style24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1882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5">
    <w:name w:val="Style25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6">
    <w:name w:val="Style26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161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7">
    <w:name w:val="Style27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8">
    <w:name w:val="Style28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9">
    <w:name w:val="Style29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0">
    <w:name w:val="Style30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1">
    <w:name w:val="Style31"/>
    <w:basedOn w:val="Normal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33">
    <w:name w:val="Font Style33"/>
    <w:basedOn w:val="DefaultParagraphFont"/>
    <w:uiPriority w:val="99"/>
    <w:rsid w:val="009D2F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DefaultParagraphFont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DefaultParagraphFont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9D2F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DefaultParagraphFont"/>
    <w:uiPriority w:val="99"/>
    <w:rsid w:val="009D2F0F"/>
    <w:rPr>
      <w:rFonts w:ascii="Calibri" w:hAnsi="Calibri" w:cs="Calibri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9D2F0F"/>
    <w:rPr>
      <w:rFonts w:ascii="Times New Roman" w:hAnsi="Times New Roman" w:cs="Times New Roman"/>
      <w:b/>
      <w:bCs/>
      <w:sz w:val="18"/>
      <w:szCs w:val="18"/>
    </w:rPr>
  </w:style>
  <w:style w:type="numbering" w:customStyle="1" w:styleId="NoList3">
    <w:name w:val="No List3"/>
    <w:next w:val="NoList"/>
    <w:semiHidden/>
    <w:rsid w:val="00000A9F"/>
  </w:style>
  <w:style w:type="table" w:styleId="TableGrid">
    <w:name w:val="Table Grid"/>
    <w:basedOn w:val="TableNormal"/>
    <w:rsid w:val="00000A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00A9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9F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000A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DocumentMapChar">
    <w:name w:val="Document Map Char"/>
    <w:basedOn w:val="DefaultParagraphFont"/>
    <w:link w:val="DocumentMap"/>
    <w:semiHidden/>
    <w:rsid w:val="00000A9F"/>
    <w:rPr>
      <w:rFonts w:ascii="Tahoma" w:eastAsia="Times New Roman" w:hAnsi="Tahoma" w:cs="Tahoma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unhideWhenUsed/>
    <w:rsid w:val="00F0605D"/>
    <w:pPr>
      <w:tabs>
        <w:tab w:val="right" w:leader="dot" w:pos="9627"/>
      </w:tabs>
      <w:spacing w:before="120" w:after="0"/>
    </w:pPr>
    <w:rPr>
      <w:rFonts w:ascii="Times New Roman" w:eastAsia="Microsoft YaHei" w:hAnsi="Times New Roman"/>
      <w:b/>
      <w:bCs/>
      <w:i/>
      <w:iCs/>
      <w:noProof/>
      <w:kern w:val="32"/>
      <w:lang w:eastAsia="bg-BG" w:bidi="hi-IN"/>
    </w:rPr>
  </w:style>
  <w:style w:type="paragraph" w:styleId="TOC2">
    <w:name w:val="toc 2"/>
    <w:basedOn w:val="Normal"/>
    <w:next w:val="Normal"/>
    <w:autoRedefine/>
    <w:uiPriority w:val="39"/>
    <w:unhideWhenUsed/>
    <w:rsid w:val="00291423"/>
    <w:pPr>
      <w:spacing w:before="120" w:after="0"/>
      <w:ind w:left="220"/>
    </w:pPr>
    <w:rPr>
      <w:rFonts w:asciiTheme="minorHAnsi" w:hAnsiTheme="minorHAnsi"/>
      <w:b/>
      <w:bCs/>
    </w:rPr>
  </w:style>
  <w:style w:type="character" w:customStyle="1" w:styleId="Heading6Char">
    <w:name w:val="Heading 6 Char"/>
    <w:basedOn w:val="DefaultParagraphFont"/>
    <w:link w:val="Heading6"/>
    <w:rsid w:val="00942CB4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uiPriority w:val="99"/>
    <w:semiHidden/>
    <w:rsid w:val="00942CB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uiPriority w:val="99"/>
    <w:semiHidden/>
    <w:rsid w:val="00942C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942CB4"/>
  </w:style>
  <w:style w:type="numbering" w:customStyle="1" w:styleId="NoList11">
    <w:name w:val="No List11"/>
    <w:next w:val="NoList"/>
    <w:uiPriority w:val="99"/>
    <w:semiHidden/>
    <w:unhideWhenUsed/>
    <w:rsid w:val="00942CB4"/>
  </w:style>
  <w:style w:type="paragraph" w:customStyle="1" w:styleId="ParagraphStyle">
    <w:name w:val="Paragraph Style"/>
    <w:uiPriority w:val="99"/>
    <w:rsid w:val="00942CB4"/>
    <w:pPr>
      <w:widowControl w:val="0"/>
      <w:autoSpaceDE w:val="0"/>
      <w:autoSpaceDN w:val="0"/>
      <w:adjustRightInd w:val="0"/>
      <w:ind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FontStyle">
    <w:name w:val="Font Style"/>
    <w:uiPriority w:val="99"/>
    <w:rsid w:val="00942CB4"/>
  </w:style>
  <w:style w:type="character" w:customStyle="1" w:styleId="FontStyle3">
    <w:name w:val="Font Style3"/>
    <w:uiPriority w:val="99"/>
    <w:rsid w:val="00942CB4"/>
    <w:rPr>
      <w:b/>
      <w:sz w:val="36"/>
    </w:rPr>
  </w:style>
  <w:style w:type="character" w:customStyle="1" w:styleId="FontStyle24">
    <w:name w:val="Font Style24"/>
    <w:uiPriority w:val="99"/>
    <w:rsid w:val="00942CB4"/>
    <w:rPr>
      <w:rFonts w:ascii="Times New Roman" w:hAnsi="Times New Roman"/>
      <w:sz w:val="26"/>
    </w:rPr>
  </w:style>
  <w:style w:type="character" w:customStyle="1" w:styleId="CharChar">
    <w:name w:val="Char Char"/>
    <w:uiPriority w:val="99"/>
    <w:locked/>
    <w:rsid w:val="00942CB4"/>
    <w:rPr>
      <w:sz w:val="28"/>
      <w:lang w:val="bg-BG" w:eastAsia="fr-FR"/>
    </w:rPr>
  </w:style>
  <w:style w:type="paragraph" w:styleId="NormalWeb">
    <w:name w:val="Normal (Web)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4">
    <w:name w:val="Font Style14"/>
    <w:basedOn w:val="DefaultParagraphFont"/>
    <w:uiPriority w:val="99"/>
    <w:rsid w:val="00942CB4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942CB4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942CB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42CB4"/>
    <w:rPr>
      <w:rFonts w:cs="Times New Roman"/>
      <w:i/>
    </w:rPr>
  </w:style>
  <w:style w:type="table" w:customStyle="1" w:styleId="TableGrid1">
    <w:name w:val="Table Grid1"/>
    <w:basedOn w:val="TableNormal"/>
    <w:next w:val="TableGrid"/>
    <w:uiPriority w:val="99"/>
    <w:rsid w:val="00942C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">
    <w:name w:val="Základní text 2"/>
    <w:basedOn w:val="Normal"/>
    <w:uiPriority w:val="99"/>
    <w:rsid w:val="00942CB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942C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2CB4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42CB4"/>
    <w:pPr>
      <w:spacing w:after="120" w:line="240" w:lineRule="auto"/>
      <w:ind w:left="360"/>
    </w:pPr>
    <w:rPr>
      <w:rFonts w:ascii="Times New Roman" w:hAnsi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42CB4"/>
    <w:rPr>
      <w:rFonts w:ascii="Times New Roman" w:hAnsi="Times New Roman"/>
      <w:sz w:val="16"/>
      <w:szCs w:val="16"/>
    </w:rPr>
  </w:style>
  <w:style w:type="character" w:customStyle="1" w:styleId="Heading8Char1">
    <w:name w:val="Heading 8 Char1"/>
    <w:link w:val="Heading8"/>
    <w:uiPriority w:val="99"/>
    <w:locked/>
    <w:rsid w:val="00942CB4"/>
    <w:rPr>
      <w:i/>
      <w:sz w:val="24"/>
    </w:rPr>
  </w:style>
  <w:style w:type="character" w:customStyle="1" w:styleId="CharChar7">
    <w:name w:val="Char Char7"/>
    <w:uiPriority w:val="99"/>
    <w:semiHidden/>
    <w:rsid w:val="00942CB4"/>
    <w:rPr>
      <w:rFonts w:ascii="Cambria" w:hAnsi="Cambria"/>
      <w:b/>
      <w:sz w:val="26"/>
    </w:rPr>
  </w:style>
  <w:style w:type="character" w:customStyle="1" w:styleId="CharChar6">
    <w:name w:val="Char Char6"/>
    <w:uiPriority w:val="99"/>
    <w:semiHidden/>
    <w:rsid w:val="00942CB4"/>
    <w:rPr>
      <w:rFonts w:ascii="Calibri" w:hAnsi="Calibri"/>
      <w:b/>
      <w:sz w:val="28"/>
    </w:rPr>
  </w:style>
  <w:style w:type="character" w:customStyle="1" w:styleId="Heading9Char1">
    <w:name w:val="Heading 9 Char1"/>
    <w:link w:val="Heading9"/>
    <w:uiPriority w:val="99"/>
    <w:locked/>
    <w:rsid w:val="00942CB4"/>
    <w:rPr>
      <w:rFonts w:ascii="Cambria" w:hAnsi="Cambria"/>
      <w:sz w:val="22"/>
    </w:rPr>
  </w:style>
  <w:style w:type="paragraph" w:styleId="BodyText3">
    <w:name w:val="Body Text 3"/>
    <w:basedOn w:val="Normal"/>
    <w:link w:val="BodyText3Char1"/>
    <w:uiPriority w:val="99"/>
    <w:rsid w:val="00942CB4"/>
    <w:pPr>
      <w:spacing w:after="120" w:line="240" w:lineRule="auto"/>
    </w:pPr>
    <w:rPr>
      <w:sz w:val="16"/>
      <w:szCs w:val="20"/>
      <w:lang w:eastAsia="bg-BG"/>
    </w:rPr>
  </w:style>
  <w:style w:type="character" w:customStyle="1" w:styleId="BodyText3Char">
    <w:name w:val="Body Text 3 Char"/>
    <w:basedOn w:val="DefaultParagraphFont"/>
    <w:uiPriority w:val="99"/>
    <w:semiHidden/>
    <w:rsid w:val="00942CB4"/>
    <w:rPr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942CB4"/>
    <w:rPr>
      <w:sz w:val="16"/>
    </w:rPr>
  </w:style>
  <w:style w:type="character" w:customStyle="1" w:styleId="CharChar1">
    <w:name w:val="Char Char1"/>
    <w:uiPriority w:val="99"/>
    <w:rsid w:val="00942CB4"/>
    <w:rPr>
      <w:sz w:val="24"/>
    </w:rPr>
  </w:style>
  <w:style w:type="paragraph" w:styleId="BlockText">
    <w:name w:val="Block Text"/>
    <w:basedOn w:val="Normal"/>
    <w:uiPriority w:val="99"/>
    <w:rsid w:val="00942CB4"/>
    <w:pPr>
      <w:spacing w:after="0" w:line="240" w:lineRule="auto"/>
      <w:ind w:left="4678" w:right="709" w:hanging="4678"/>
    </w:pPr>
    <w:rPr>
      <w:rFonts w:ascii="Times New Roman" w:hAnsi="Times New Roman"/>
      <w:color w:val="000000"/>
      <w:sz w:val="28"/>
      <w:szCs w:val="20"/>
      <w:lang w:val="en-US" w:eastAsia="bg-BG"/>
    </w:rPr>
  </w:style>
  <w:style w:type="paragraph" w:customStyle="1" w:styleId="Default">
    <w:name w:val="Default"/>
    <w:uiPriority w:val="99"/>
    <w:rsid w:val="00942C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uiPriority w:val="99"/>
    <w:rsid w:val="00942CB4"/>
  </w:style>
  <w:style w:type="character" w:customStyle="1" w:styleId="historyitem">
    <w:name w:val="historyitem"/>
    <w:uiPriority w:val="99"/>
    <w:rsid w:val="00942CB4"/>
  </w:style>
  <w:style w:type="character" w:customStyle="1" w:styleId="historyreference">
    <w:name w:val="historyreference"/>
    <w:uiPriority w:val="99"/>
    <w:rsid w:val="00942CB4"/>
  </w:style>
  <w:style w:type="character" w:customStyle="1" w:styleId="CharChar10">
    <w:name w:val="Char Char10"/>
    <w:basedOn w:val="DefaultParagraphFont"/>
    <w:uiPriority w:val="99"/>
    <w:locked/>
    <w:rsid w:val="00942CB4"/>
    <w:rPr>
      <w:rFonts w:ascii="Arial Narrow" w:hAnsi="Arial Narrow" w:cs="Arial Narrow"/>
      <w:b/>
      <w:bCs/>
      <w:kern w:val="1"/>
      <w:sz w:val="24"/>
      <w:szCs w:val="24"/>
      <w:lang w:val="en-US" w:eastAsia="ar-SA" w:bidi="ar-SA"/>
    </w:rPr>
  </w:style>
  <w:style w:type="character" w:customStyle="1" w:styleId="Heading2Char1">
    <w:name w:val="Heading 2 Char1"/>
    <w:basedOn w:val="DefaultParagraphFont"/>
    <w:uiPriority w:val="99"/>
    <w:locked/>
    <w:rsid w:val="00942CB4"/>
    <w:rPr>
      <w:rFonts w:ascii="Arial" w:eastAsia="Calibri" w:hAnsi="Arial" w:cs="Arial"/>
      <w:b/>
      <w:bCs/>
      <w:i/>
      <w:iCs/>
      <w:szCs w:val="28"/>
    </w:rPr>
  </w:style>
  <w:style w:type="character" w:customStyle="1" w:styleId="CharChar8">
    <w:name w:val="Char Char8"/>
    <w:basedOn w:val="DefaultParagraphFont"/>
    <w:uiPriority w:val="99"/>
    <w:locked/>
    <w:rsid w:val="00942CB4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Bullets">
    <w:name w:val="Bullets"/>
    <w:uiPriority w:val="99"/>
    <w:rsid w:val="00942CB4"/>
    <w:rPr>
      <w:rFonts w:ascii="StarSymbol" w:hAnsi="StarSymbol"/>
      <w:sz w:val="18"/>
    </w:rPr>
  </w:style>
  <w:style w:type="character" w:customStyle="1" w:styleId="WW8Num36z0">
    <w:name w:val="WW8Num36z0"/>
    <w:uiPriority w:val="99"/>
    <w:rsid w:val="00942CB4"/>
    <w:rPr>
      <w:rFonts w:ascii="Times New Roman" w:hAnsi="Times New Roman"/>
    </w:rPr>
  </w:style>
  <w:style w:type="character" w:customStyle="1" w:styleId="WW8Num36z1">
    <w:name w:val="WW8Num36z1"/>
    <w:uiPriority w:val="99"/>
    <w:rsid w:val="00942CB4"/>
    <w:rPr>
      <w:rFonts w:ascii="Symbol" w:hAnsi="Symbol"/>
    </w:rPr>
  </w:style>
  <w:style w:type="character" w:customStyle="1" w:styleId="WW8Num36z2">
    <w:name w:val="WW8Num36z2"/>
    <w:uiPriority w:val="99"/>
    <w:rsid w:val="00942CB4"/>
    <w:rPr>
      <w:rFonts w:ascii="Wingdings" w:hAnsi="Wingdings"/>
    </w:rPr>
  </w:style>
  <w:style w:type="character" w:customStyle="1" w:styleId="WW8Num36z4">
    <w:name w:val="WW8Num36z4"/>
    <w:uiPriority w:val="99"/>
    <w:rsid w:val="00942CB4"/>
    <w:rPr>
      <w:rFonts w:ascii="Courier New" w:hAnsi="Courier New"/>
    </w:rPr>
  </w:style>
  <w:style w:type="character" w:customStyle="1" w:styleId="WWCharLFO1LVL1">
    <w:name w:val="WW_CharLFO1LVL1"/>
    <w:uiPriority w:val="99"/>
    <w:rsid w:val="00942CB4"/>
    <w:rPr>
      <w:rFonts w:ascii="Symbol" w:hAnsi="Symbol"/>
    </w:rPr>
  </w:style>
  <w:style w:type="character" w:customStyle="1" w:styleId="WWCharLFO2LVL1">
    <w:name w:val="WW_CharLFO2LVL1"/>
    <w:uiPriority w:val="99"/>
    <w:rsid w:val="00942CB4"/>
    <w:rPr>
      <w:rFonts w:ascii="Times New Roman" w:hAnsi="Times New Roman"/>
    </w:rPr>
  </w:style>
  <w:style w:type="character" w:customStyle="1" w:styleId="WWCharLFO2LVL2">
    <w:name w:val="WW_CharLFO2LVL2"/>
    <w:uiPriority w:val="99"/>
    <w:rsid w:val="00942CB4"/>
    <w:rPr>
      <w:rFonts w:ascii="Symbol" w:hAnsi="Symbol"/>
    </w:rPr>
  </w:style>
  <w:style w:type="character" w:customStyle="1" w:styleId="WWCharLFO2LVL3">
    <w:name w:val="WW_CharLFO2LVL3"/>
    <w:uiPriority w:val="99"/>
    <w:rsid w:val="00942CB4"/>
    <w:rPr>
      <w:rFonts w:ascii="Wingdings" w:hAnsi="Wingdings"/>
    </w:rPr>
  </w:style>
  <w:style w:type="character" w:customStyle="1" w:styleId="WWCharLFO2LVL4">
    <w:name w:val="WW_CharLFO2LVL4"/>
    <w:uiPriority w:val="99"/>
    <w:rsid w:val="00942CB4"/>
    <w:rPr>
      <w:rFonts w:ascii="Symbol" w:hAnsi="Symbol"/>
    </w:rPr>
  </w:style>
  <w:style w:type="character" w:customStyle="1" w:styleId="WWCharLFO2LVL5">
    <w:name w:val="WW_CharLFO2LVL5"/>
    <w:uiPriority w:val="99"/>
    <w:rsid w:val="00942CB4"/>
    <w:rPr>
      <w:rFonts w:ascii="Courier New" w:hAnsi="Courier New"/>
    </w:rPr>
  </w:style>
  <w:style w:type="character" w:customStyle="1" w:styleId="WWCharLFO2LVL6">
    <w:name w:val="WW_CharLFO2LVL6"/>
    <w:uiPriority w:val="99"/>
    <w:rsid w:val="00942CB4"/>
    <w:rPr>
      <w:rFonts w:ascii="Wingdings" w:hAnsi="Wingdings"/>
    </w:rPr>
  </w:style>
  <w:style w:type="character" w:customStyle="1" w:styleId="WWCharLFO2LVL7">
    <w:name w:val="WW_CharLFO2LVL7"/>
    <w:uiPriority w:val="99"/>
    <w:rsid w:val="00942CB4"/>
    <w:rPr>
      <w:rFonts w:ascii="Symbol" w:hAnsi="Symbol"/>
    </w:rPr>
  </w:style>
  <w:style w:type="character" w:customStyle="1" w:styleId="WWCharLFO2LVL8">
    <w:name w:val="WW_CharLFO2LVL8"/>
    <w:uiPriority w:val="99"/>
    <w:rsid w:val="00942CB4"/>
    <w:rPr>
      <w:rFonts w:ascii="Courier New" w:hAnsi="Courier New"/>
    </w:rPr>
  </w:style>
  <w:style w:type="character" w:customStyle="1" w:styleId="WWCharLFO2LVL9">
    <w:name w:val="WW_CharLFO2LVL9"/>
    <w:uiPriority w:val="99"/>
    <w:rsid w:val="00942CB4"/>
    <w:rPr>
      <w:rFonts w:ascii="Wingdings" w:hAnsi="Wingdings"/>
    </w:rPr>
  </w:style>
  <w:style w:type="character" w:customStyle="1" w:styleId="WWCharLFO3LVL1">
    <w:name w:val="WW_CharLFO3LVL1"/>
    <w:uiPriority w:val="99"/>
    <w:rsid w:val="00942CB4"/>
    <w:rPr>
      <w:rFonts w:ascii="Symbol" w:hAnsi="Symbol"/>
      <w:sz w:val="24"/>
    </w:rPr>
  </w:style>
  <w:style w:type="character" w:customStyle="1" w:styleId="WWCharLFO3LVL2">
    <w:name w:val="WW_CharLFO3LVL2"/>
    <w:uiPriority w:val="99"/>
    <w:rsid w:val="00942CB4"/>
    <w:rPr>
      <w:rFonts w:ascii="Courier New" w:hAnsi="Courier New"/>
    </w:rPr>
  </w:style>
  <w:style w:type="character" w:customStyle="1" w:styleId="WWCharLFO3LVL3">
    <w:name w:val="WW_CharLFO3LVL3"/>
    <w:uiPriority w:val="99"/>
    <w:rsid w:val="00942CB4"/>
    <w:rPr>
      <w:rFonts w:ascii="Wingdings" w:hAnsi="Wingdings"/>
    </w:rPr>
  </w:style>
  <w:style w:type="character" w:customStyle="1" w:styleId="WWCharLFO3LVL4">
    <w:name w:val="WW_CharLFO3LVL4"/>
    <w:uiPriority w:val="99"/>
    <w:rsid w:val="00942CB4"/>
    <w:rPr>
      <w:rFonts w:ascii="Symbol" w:hAnsi="Symbol"/>
    </w:rPr>
  </w:style>
  <w:style w:type="character" w:customStyle="1" w:styleId="WWCharLFO3LVL5">
    <w:name w:val="WW_CharLFO3LVL5"/>
    <w:uiPriority w:val="99"/>
    <w:rsid w:val="00942CB4"/>
    <w:rPr>
      <w:rFonts w:ascii="Courier New" w:hAnsi="Courier New"/>
    </w:rPr>
  </w:style>
  <w:style w:type="character" w:customStyle="1" w:styleId="WWCharLFO3LVL6">
    <w:name w:val="WW_CharLFO3LVL6"/>
    <w:uiPriority w:val="99"/>
    <w:rsid w:val="00942CB4"/>
    <w:rPr>
      <w:rFonts w:ascii="Wingdings" w:hAnsi="Wingdings"/>
    </w:rPr>
  </w:style>
  <w:style w:type="character" w:customStyle="1" w:styleId="WWCharLFO3LVL7">
    <w:name w:val="WW_CharLFO3LVL7"/>
    <w:uiPriority w:val="99"/>
    <w:rsid w:val="00942CB4"/>
    <w:rPr>
      <w:rFonts w:ascii="Symbol" w:hAnsi="Symbol"/>
    </w:rPr>
  </w:style>
  <w:style w:type="character" w:customStyle="1" w:styleId="WWCharLFO3LVL8">
    <w:name w:val="WW_CharLFO3LVL8"/>
    <w:uiPriority w:val="99"/>
    <w:rsid w:val="00942CB4"/>
    <w:rPr>
      <w:rFonts w:ascii="Courier New" w:hAnsi="Courier New"/>
    </w:rPr>
  </w:style>
  <w:style w:type="character" w:customStyle="1" w:styleId="WWCharLFO3LVL9">
    <w:name w:val="WW_CharLFO3LVL9"/>
    <w:uiPriority w:val="99"/>
    <w:rsid w:val="00942CB4"/>
    <w:rPr>
      <w:rFonts w:ascii="Wingdings" w:hAnsi="Wingdings"/>
    </w:rPr>
  </w:style>
  <w:style w:type="character" w:customStyle="1" w:styleId="WWCharLFO5LVL1">
    <w:name w:val="WW_CharLFO5LVL1"/>
    <w:uiPriority w:val="99"/>
    <w:rsid w:val="00942CB4"/>
    <w:rPr>
      <w:rFonts w:ascii="StarSymbol" w:hAnsi="StarSymbol"/>
      <w:sz w:val="18"/>
    </w:rPr>
  </w:style>
  <w:style w:type="character" w:customStyle="1" w:styleId="WWCharLFO5LVL2">
    <w:name w:val="WW_CharLFO5LVL2"/>
    <w:uiPriority w:val="99"/>
    <w:rsid w:val="00942CB4"/>
    <w:rPr>
      <w:rFonts w:ascii="StarSymbol" w:hAnsi="StarSymbol"/>
      <w:sz w:val="18"/>
    </w:rPr>
  </w:style>
  <w:style w:type="character" w:customStyle="1" w:styleId="WWCharLFO5LVL3">
    <w:name w:val="WW_CharLFO5LVL3"/>
    <w:uiPriority w:val="99"/>
    <w:rsid w:val="00942CB4"/>
    <w:rPr>
      <w:rFonts w:ascii="StarSymbol" w:hAnsi="StarSymbol"/>
      <w:sz w:val="18"/>
    </w:rPr>
  </w:style>
  <w:style w:type="character" w:customStyle="1" w:styleId="WWCharLFO5LVL4">
    <w:name w:val="WW_CharLFO5LVL4"/>
    <w:uiPriority w:val="99"/>
    <w:rsid w:val="00942CB4"/>
    <w:rPr>
      <w:rFonts w:ascii="StarSymbol" w:hAnsi="StarSymbol"/>
      <w:sz w:val="18"/>
    </w:rPr>
  </w:style>
  <w:style w:type="character" w:customStyle="1" w:styleId="WWCharLFO5LVL5">
    <w:name w:val="WW_CharLFO5LVL5"/>
    <w:uiPriority w:val="99"/>
    <w:rsid w:val="00942CB4"/>
    <w:rPr>
      <w:rFonts w:ascii="StarSymbol" w:hAnsi="StarSymbol"/>
      <w:sz w:val="18"/>
    </w:rPr>
  </w:style>
  <w:style w:type="character" w:customStyle="1" w:styleId="WWCharLFO5LVL6">
    <w:name w:val="WW_CharLFO5LVL6"/>
    <w:uiPriority w:val="99"/>
    <w:rsid w:val="00942CB4"/>
    <w:rPr>
      <w:rFonts w:ascii="StarSymbol" w:hAnsi="StarSymbol"/>
      <w:sz w:val="18"/>
    </w:rPr>
  </w:style>
  <w:style w:type="character" w:customStyle="1" w:styleId="WWCharLFO5LVL7">
    <w:name w:val="WW_CharLFO5LVL7"/>
    <w:uiPriority w:val="99"/>
    <w:rsid w:val="00942CB4"/>
    <w:rPr>
      <w:rFonts w:ascii="StarSymbol" w:hAnsi="StarSymbol"/>
      <w:sz w:val="18"/>
    </w:rPr>
  </w:style>
  <w:style w:type="character" w:customStyle="1" w:styleId="WWCharLFO5LVL8">
    <w:name w:val="WW_CharLFO5LVL8"/>
    <w:uiPriority w:val="99"/>
    <w:rsid w:val="00942CB4"/>
    <w:rPr>
      <w:rFonts w:ascii="StarSymbol" w:hAnsi="StarSymbol"/>
      <w:sz w:val="18"/>
    </w:rPr>
  </w:style>
  <w:style w:type="character" w:customStyle="1" w:styleId="WWCharLFO5LVL9">
    <w:name w:val="WW_CharLFO5LVL9"/>
    <w:uiPriority w:val="99"/>
    <w:rsid w:val="00942CB4"/>
    <w:rPr>
      <w:rFonts w:ascii="StarSymbol" w:hAnsi="StarSymbol"/>
      <w:sz w:val="18"/>
    </w:rPr>
  </w:style>
  <w:style w:type="character" w:customStyle="1" w:styleId="WWCharLFO6LVL1">
    <w:name w:val="WW_CharLFO6LVL1"/>
    <w:uiPriority w:val="99"/>
    <w:rsid w:val="00942CB4"/>
    <w:rPr>
      <w:rFonts w:ascii="Symbol" w:hAnsi="Symbol"/>
    </w:rPr>
  </w:style>
  <w:style w:type="character" w:customStyle="1" w:styleId="WWCharLFO6LVL2">
    <w:name w:val="WW_CharLFO6LVL2"/>
    <w:uiPriority w:val="99"/>
    <w:rsid w:val="00942CB4"/>
    <w:rPr>
      <w:rFonts w:ascii="Courier New" w:hAnsi="Courier New"/>
    </w:rPr>
  </w:style>
  <w:style w:type="character" w:customStyle="1" w:styleId="WWCharLFO6LVL3">
    <w:name w:val="WW_CharLFO6LVL3"/>
    <w:uiPriority w:val="99"/>
    <w:rsid w:val="00942CB4"/>
    <w:rPr>
      <w:rFonts w:ascii="Wingdings" w:hAnsi="Wingdings"/>
    </w:rPr>
  </w:style>
  <w:style w:type="character" w:customStyle="1" w:styleId="WWCharLFO6LVL4">
    <w:name w:val="WW_CharLFO6LVL4"/>
    <w:uiPriority w:val="99"/>
    <w:rsid w:val="00942CB4"/>
    <w:rPr>
      <w:rFonts w:ascii="Symbol" w:hAnsi="Symbol"/>
    </w:rPr>
  </w:style>
  <w:style w:type="character" w:customStyle="1" w:styleId="WWCharLFO6LVL5">
    <w:name w:val="WW_CharLFO6LVL5"/>
    <w:uiPriority w:val="99"/>
    <w:rsid w:val="00942CB4"/>
    <w:rPr>
      <w:rFonts w:ascii="Courier New" w:hAnsi="Courier New"/>
    </w:rPr>
  </w:style>
  <w:style w:type="character" w:customStyle="1" w:styleId="WWCharLFO6LVL6">
    <w:name w:val="WW_CharLFO6LVL6"/>
    <w:uiPriority w:val="99"/>
    <w:rsid w:val="00942CB4"/>
    <w:rPr>
      <w:rFonts w:ascii="Wingdings" w:hAnsi="Wingdings"/>
    </w:rPr>
  </w:style>
  <w:style w:type="character" w:customStyle="1" w:styleId="WWCharLFO6LVL7">
    <w:name w:val="WW_CharLFO6LVL7"/>
    <w:uiPriority w:val="99"/>
    <w:rsid w:val="00942CB4"/>
    <w:rPr>
      <w:rFonts w:ascii="Symbol" w:hAnsi="Symbol"/>
    </w:rPr>
  </w:style>
  <w:style w:type="character" w:customStyle="1" w:styleId="WWCharLFO6LVL8">
    <w:name w:val="WW_CharLFO6LVL8"/>
    <w:uiPriority w:val="99"/>
    <w:rsid w:val="00942CB4"/>
    <w:rPr>
      <w:rFonts w:ascii="Courier New" w:hAnsi="Courier New"/>
    </w:rPr>
  </w:style>
  <w:style w:type="character" w:customStyle="1" w:styleId="WWCharLFO6LVL9">
    <w:name w:val="WW_CharLFO6LVL9"/>
    <w:uiPriority w:val="99"/>
    <w:rsid w:val="00942CB4"/>
    <w:rPr>
      <w:rFonts w:ascii="Wingdings" w:hAnsi="Wingdings"/>
    </w:rPr>
  </w:style>
  <w:style w:type="character" w:customStyle="1" w:styleId="WWCharLFO7LVL1">
    <w:name w:val="WW_CharLFO7LVL1"/>
    <w:uiPriority w:val="99"/>
    <w:rsid w:val="00942CB4"/>
    <w:rPr>
      <w:rFonts w:ascii="Symbol" w:hAnsi="Symbol"/>
      <w:sz w:val="20"/>
    </w:rPr>
  </w:style>
  <w:style w:type="character" w:customStyle="1" w:styleId="WWCharLFO7LVL2">
    <w:name w:val="WW_CharLFO7LVL2"/>
    <w:uiPriority w:val="99"/>
    <w:rsid w:val="00942CB4"/>
    <w:rPr>
      <w:rFonts w:ascii="Courier New" w:hAnsi="Courier New"/>
      <w:sz w:val="20"/>
    </w:rPr>
  </w:style>
  <w:style w:type="character" w:customStyle="1" w:styleId="WWCharLFO7LVL3">
    <w:name w:val="WW_CharLFO7LVL3"/>
    <w:uiPriority w:val="99"/>
    <w:rsid w:val="00942CB4"/>
    <w:rPr>
      <w:rFonts w:ascii="Wingdings" w:hAnsi="Wingdings"/>
      <w:sz w:val="20"/>
    </w:rPr>
  </w:style>
  <w:style w:type="character" w:customStyle="1" w:styleId="WWCharLFO7LVL4">
    <w:name w:val="WW_CharLFO7LVL4"/>
    <w:uiPriority w:val="99"/>
    <w:rsid w:val="00942CB4"/>
    <w:rPr>
      <w:rFonts w:ascii="Wingdings" w:hAnsi="Wingdings"/>
      <w:sz w:val="20"/>
    </w:rPr>
  </w:style>
  <w:style w:type="character" w:customStyle="1" w:styleId="WWCharLFO7LVL5">
    <w:name w:val="WW_CharLFO7LVL5"/>
    <w:uiPriority w:val="99"/>
    <w:rsid w:val="00942CB4"/>
    <w:rPr>
      <w:rFonts w:ascii="Wingdings" w:hAnsi="Wingdings"/>
      <w:sz w:val="20"/>
    </w:rPr>
  </w:style>
  <w:style w:type="character" w:customStyle="1" w:styleId="WWCharLFO7LVL6">
    <w:name w:val="WW_CharLFO7LVL6"/>
    <w:uiPriority w:val="99"/>
    <w:rsid w:val="00942CB4"/>
    <w:rPr>
      <w:rFonts w:ascii="Wingdings" w:hAnsi="Wingdings"/>
      <w:sz w:val="20"/>
    </w:rPr>
  </w:style>
  <w:style w:type="character" w:customStyle="1" w:styleId="WWCharLFO7LVL7">
    <w:name w:val="WW_CharLFO7LVL7"/>
    <w:uiPriority w:val="99"/>
    <w:rsid w:val="00942CB4"/>
    <w:rPr>
      <w:rFonts w:ascii="Wingdings" w:hAnsi="Wingdings"/>
      <w:sz w:val="20"/>
    </w:rPr>
  </w:style>
  <w:style w:type="character" w:customStyle="1" w:styleId="WWCharLFO7LVL8">
    <w:name w:val="WW_CharLFO7LVL8"/>
    <w:uiPriority w:val="99"/>
    <w:rsid w:val="00942CB4"/>
    <w:rPr>
      <w:rFonts w:ascii="Wingdings" w:hAnsi="Wingdings"/>
      <w:sz w:val="20"/>
    </w:rPr>
  </w:style>
  <w:style w:type="character" w:customStyle="1" w:styleId="WWCharLFO7LVL9">
    <w:name w:val="WW_CharLFO7LVL9"/>
    <w:uiPriority w:val="99"/>
    <w:rsid w:val="00942CB4"/>
    <w:rPr>
      <w:rFonts w:ascii="Wingdings" w:hAnsi="Wingdings"/>
      <w:sz w:val="20"/>
    </w:rPr>
  </w:style>
  <w:style w:type="character" w:customStyle="1" w:styleId="WWCharLFO8LVL1">
    <w:name w:val="WW_CharLFO8LVL1"/>
    <w:uiPriority w:val="99"/>
    <w:rsid w:val="00942CB4"/>
    <w:rPr>
      <w:rFonts w:ascii="Symbol" w:hAnsi="Symbol"/>
    </w:rPr>
  </w:style>
  <w:style w:type="character" w:customStyle="1" w:styleId="WWCharLFO8LVL2">
    <w:name w:val="WW_CharLFO8LVL2"/>
    <w:uiPriority w:val="99"/>
    <w:rsid w:val="00942CB4"/>
    <w:rPr>
      <w:rFonts w:ascii="Courier New" w:hAnsi="Courier New"/>
    </w:rPr>
  </w:style>
  <w:style w:type="character" w:customStyle="1" w:styleId="WWCharLFO8LVL3">
    <w:name w:val="WW_CharLFO8LVL3"/>
    <w:uiPriority w:val="99"/>
    <w:rsid w:val="00942CB4"/>
    <w:rPr>
      <w:rFonts w:ascii="Wingdings" w:hAnsi="Wingdings"/>
    </w:rPr>
  </w:style>
  <w:style w:type="character" w:customStyle="1" w:styleId="WWCharLFO8LVL4">
    <w:name w:val="WW_CharLFO8LVL4"/>
    <w:uiPriority w:val="99"/>
    <w:rsid w:val="00942CB4"/>
    <w:rPr>
      <w:rFonts w:ascii="Symbol" w:hAnsi="Symbol"/>
    </w:rPr>
  </w:style>
  <w:style w:type="character" w:customStyle="1" w:styleId="WWCharLFO8LVL5">
    <w:name w:val="WW_CharLFO8LVL5"/>
    <w:uiPriority w:val="99"/>
    <w:rsid w:val="00942CB4"/>
    <w:rPr>
      <w:rFonts w:ascii="Courier New" w:hAnsi="Courier New"/>
    </w:rPr>
  </w:style>
  <w:style w:type="character" w:customStyle="1" w:styleId="WWCharLFO8LVL6">
    <w:name w:val="WW_CharLFO8LVL6"/>
    <w:uiPriority w:val="99"/>
    <w:rsid w:val="00942CB4"/>
    <w:rPr>
      <w:rFonts w:ascii="Wingdings" w:hAnsi="Wingdings"/>
    </w:rPr>
  </w:style>
  <w:style w:type="character" w:customStyle="1" w:styleId="WWCharLFO8LVL7">
    <w:name w:val="WW_CharLFO8LVL7"/>
    <w:uiPriority w:val="99"/>
    <w:rsid w:val="00942CB4"/>
    <w:rPr>
      <w:rFonts w:ascii="Symbol" w:hAnsi="Symbol"/>
    </w:rPr>
  </w:style>
  <w:style w:type="character" w:customStyle="1" w:styleId="WWCharLFO8LVL8">
    <w:name w:val="WW_CharLFO8LVL8"/>
    <w:uiPriority w:val="99"/>
    <w:rsid w:val="00942CB4"/>
    <w:rPr>
      <w:rFonts w:ascii="Courier New" w:hAnsi="Courier New"/>
    </w:rPr>
  </w:style>
  <w:style w:type="character" w:customStyle="1" w:styleId="WWCharLFO8LVL9">
    <w:name w:val="WW_CharLFO8LVL9"/>
    <w:uiPriority w:val="99"/>
    <w:rsid w:val="00942CB4"/>
    <w:rPr>
      <w:rFonts w:ascii="Wingdings" w:hAnsi="Wingdings"/>
    </w:rPr>
  </w:style>
  <w:style w:type="character" w:customStyle="1" w:styleId="WWCharLFO9LVL1">
    <w:name w:val="WW_CharLFO9LVL1"/>
    <w:uiPriority w:val="99"/>
    <w:rsid w:val="00942CB4"/>
    <w:rPr>
      <w:rFonts w:ascii="StarSymbol" w:hAnsi="StarSymbol"/>
    </w:rPr>
  </w:style>
  <w:style w:type="character" w:customStyle="1" w:styleId="WWCharLFO9LVL2">
    <w:name w:val="WW_CharLFO9LVL2"/>
    <w:uiPriority w:val="99"/>
    <w:rsid w:val="00942CB4"/>
    <w:rPr>
      <w:rFonts w:ascii="Courier New" w:hAnsi="Courier New"/>
    </w:rPr>
  </w:style>
  <w:style w:type="character" w:customStyle="1" w:styleId="WWCharLFO9LVL3">
    <w:name w:val="WW_CharLFO9LVL3"/>
    <w:uiPriority w:val="99"/>
    <w:rsid w:val="00942CB4"/>
    <w:rPr>
      <w:rFonts w:ascii="Wingdings" w:hAnsi="Wingdings"/>
    </w:rPr>
  </w:style>
  <w:style w:type="character" w:customStyle="1" w:styleId="WWCharLFO9LVL4">
    <w:name w:val="WW_CharLFO9LVL4"/>
    <w:uiPriority w:val="99"/>
    <w:rsid w:val="00942CB4"/>
    <w:rPr>
      <w:rFonts w:ascii="Symbol" w:hAnsi="Symbol"/>
    </w:rPr>
  </w:style>
  <w:style w:type="character" w:customStyle="1" w:styleId="WWCharLFO9LVL5">
    <w:name w:val="WW_CharLFO9LVL5"/>
    <w:uiPriority w:val="99"/>
    <w:rsid w:val="00942CB4"/>
    <w:rPr>
      <w:rFonts w:ascii="Courier New" w:hAnsi="Courier New"/>
    </w:rPr>
  </w:style>
  <w:style w:type="character" w:customStyle="1" w:styleId="WWCharLFO9LVL6">
    <w:name w:val="WW_CharLFO9LVL6"/>
    <w:uiPriority w:val="99"/>
    <w:rsid w:val="00942CB4"/>
    <w:rPr>
      <w:rFonts w:ascii="Wingdings" w:hAnsi="Wingdings"/>
    </w:rPr>
  </w:style>
  <w:style w:type="character" w:customStyle="1" w:styleId="WWCharLFO9LVL7">
    <w:name w:val="WW_CharLFO9LVL7"/>
    <w:uiPriority w:val="99"/>
    <w:rsid w:val="00942CB4"/>
    <w:rPr>
      <w:rFonts w:ascii="Symbol" w:hAnsi="Symbol"/>
    </w:rPr>
  </w:style>
  <w:style w:type="character" w:customStyle="1" w:styleId="WWCharLFO9LVL8">
    <w:name w:val="WW_CharLFO9LVL8"/>
    <w:uiPriority w:val="99"/>
    <w:rsid w:val="00942CB4"/>
    <w:rPr>
      <w:rFonts w:ascii="Courier New" w:hAnsi="Courier New"/>
    </w:rPr>
  </w:style>
  <w:style w:type="character" w:customStyle="1" w:styleId="WWCharLFO9LVL9">
    <w:name w:val="WW_CharLFO9LVL9"/>
    <w:uiPriority w:val="99"/>
    <w:rsid w:val="00942CB4"/>
    <w:rPr>
      <w:rFonts w:ascii="Wingdings" w:hAnsi="Wingdings"/>
    </w:rPr>
  </w:style>
  <w:style w:type="character" w:customStyle="1" w:styleId="WWCharLFO12LVL1">
    <w:name w:val="WW_CharLFO12LVL1"/>
    <w:uiPriority w:val="99"/>
    <w:rsid w:val="00942CB4"/>
    <w:rPr>
      <w:rFonts w:ascii="Times New Roman" w:hAnsi="Times New Roman"/>
    </w:rPr>
  </w:style>
  <w:style w:type="character" w:customStyle="1" w:styleId="WWCharLFO13LVL1">
    <w:name w:val="WW_CharLFO13LVL1"/>
    <w:uiPriority w:val="99"/>
    <w:rsid w:val="00942CB4"/>
    <w:rPr>
      <w:rFonts w:ascii="Symbol" w:hAnsi="Symbol"/>
    </w:rPr>
  </w:style>
  <w:style w:type="character" w:customStyle="1" w:styleId="WWCharLFO14LVL1">
    <w:name w:val="WW_CharLFO14LVL1"/>
    <w:uiPriority w:val="99"/>
    <w:rsid w:val="00942CB4"/>
    <w:rPr>
      <w:rFonts w:ascii="Symbol" w:hAnsi="Symbol"/>
    </w:rPr>
  </w:style>
  <w:style w:type="character" w:customStyle="1" w:styleId="WWCharLFO14LVL2">
    <w:name w:val="WW_CharLFO14LVL2"/>
    <w:uiPriority w:val="99"/>
    <w:rsid w:val="00942CB4"/>
    <w:rPr>
      <w:rFonts w:ascii="Times New Roman" w:hAnsi="Times New Roman"/>
    </w:rPr>
  </w:style>
  <w:style w:type="character" w:customStyle="1" w:styleId="WWCharLFO14LVL3">
    <w:name w:val="WW_CharLFO14LVL3"/>
    <w:uiPriority w:val="99"/>
    <w:rsid w:val="00942CB4"/>
    <w:rPr>
      <w:rFonts w:ascii="Wingdings" w:hAnsi="Wingdings"/>
    </w:rPr>
  </w:style>
  <w:style w:type="character" w:customStyle="1" w:styleId="WWCharLFO14LVL4">
    <w:name w:val="WW_CharLFO14LVL4"/>
    <w:uiPriority w:val="99"/>
    <w:rsid w:val="00942CB4"/>
    <w:rPr>
      <w:rFonts w:ascii="Symbol" w:hAnsi="Symbol"/>
    </w:rPr>
  </w:style>
  <w:style w:type="character" w:customStyle="1" w:styleId="WWCharLFO14LVL5">
    <w:name w:val="WW_CharLFO14LVL5"/>
    <w:uiPriority w:val="99"/>
    <w:rsid w:val="00942CB4"/>
    <w:rPr>
      <w:rFonts w:ascii="Courier New" w:hAnsi="Courier New"/>
    </w:rPr>
  </w:style>
  <w:style w:type="character" w:customStyle="1" w:styleId="WWCharLFO14LVL6">
    <w:name w:val="WW_CharLFO14LVL6"/>
    <w:uiPriority w:val="99"/>
    <w:rsid w:val="00942CB4"/>
    <w:rPr>
      <w:rFonts w:ascii="Wingdings" w:hAnsi="Wingdings"/>
    </w:rPr>
  </w:style>
  <w:style w:type="character" w:customStyle="1" w:styleId="WWCharLFO14LVL7">
    <w:name w:val="WW_CharLFO14LVL7"/>
    <w:uiPriority w:val="99"/>
    <w:rsid w:val="00942CB4"/>
    <w:rPr>
      <w:rFonts w:ascii="Symbol" w:hAnsi="Symbol"/>
    </w:rPr>
  </w:style>
  <w:style w:type="character" w:customStyle="1" w:styleId="WWCharLFO14LVL8">
    <w:name w:val="WW_CharLFO14LVL8"/>
    <w:uiPriority w:val="99"/>
    <w:rsid w:val="00942CB4"/>
    <w:rPr>
      <w:rFonts w:ascii="Courier New" w:hAnsi="Courier New"/>
    </w:rPr>
  </w:style>
  <w:style w:type="character" w:customStyle="1" w:styleId="WWCharLFO14LVL9">
    <w:name w:val="WW_CharLFO14LVL9"/>
    <w:uiPriority w:val="99"/>
    <w:rsid w:val="00942CB4"/>
    <w:rPr>
      <w:rFonts w:ascii="Wingdings" w:hAnsi="Wingdings"/>
    </w:rPr>
  </w:style>
  <w:style w:type="character" w:customStyle="1" w:styleId="WWCharLFO15LVL1">
    <w:name w:val="WW_CharLFO15LVL1"/>
    <w:uiPriority w:val="99"/>
    <w:rsid w:val="00942CB4"/>
    <w:rPr>
      <w:rFonts w:ascii="Times New Roman" w:hAnsi="Times New Roman"/>
    </w:rPr>
  </w:style>
  <w:style w:type="character" w:customStyle="1" w:styleId="WWCharLFO16LVL3">
    <w:name w:val="WW_CharLFO16LVL3"/>
    <w:uiPriority w:val="99"/>
    <w:rsid w:val="00942CB4"/>
    <w:rPr>
      <w:rFonts w:ascii="Arial" w:hAnsi="Arial"/>
    </w:rPr>
  </w:style>
  <w:style w:type="character" w:customStyle="1" w:styleId="WWCharLFO17LVL3">
    <w:name w:val="WW_CharLFO17LVL3"/>
    <w:uiPriority w:val="99"/>
    <w:rsid w:val="00942CB4"/>
    <w:rPr>
      <w:rFonts w:ascii="Arial" w:hAnsi="Arial"/>
    </w:rPr>
  </w:style>
  <w:style w:type="character" w:customStyle="1" w:styleId="WWCharLFO18LVL3">
    <w:name w:val="WW_CharLFO18LVL3"/>
    <w:uiPriority w:val="99"/>
    <w:rsid w:val="00942CB4"/>
    <w:rPr>
      <w:rFonts w:ascii="Arial" w:hAnsi="Arial"/>
    </w:rPr>
  </w:style>
  <w:style w:type="character" w:customStyle="1" w:styleId="WWCharLFO19LVL1">
    <w:name w:val="WW_CharLFO19LVL1"/>
    <w:uiPriority w:val="99"/>
    <w:rsid w:val="00942CB4"/>
  </w:style>
  <w:style w:type="character" w:customStyle="1" w:styleId="WWCharLFO20LVL1">
    <w:name w:val="WW_CharLFO20LVL1"/>
    <w:uiPriority w:val="99"/>
    <w:rsid w:val="00942CB4"/>
    <w:rPr>
      <w:rFonts w:ascii="Symbol" w:hAnsi="Symbol"/>
      <w:sz w:val="24"/>
    </w:rPr>
  </w:style>
  <w:style w:type="character" w:customStyle="1" w:styleId="WWCharLFO20LVL2">
    <w:name w:val="WW_CharLFO20LVL2"/>
    <w:uiPriority w:val="99"/>
    <w:rsid w:val="00942CB4"/>
    <w:rPr>
      <w:rFonts w:ascii="Courier New" w:hAnsi="Courier New"/>
    </w:rPr>
  </w:style>
  <w:style w:type="character" w:customStyle="1" w:styleId="WWCharLFO20LVL3">
    <w:name w:val="WW_CharLFO20LVL3"/>
    <w:uiPriority w:val="99"/>
    <w:rsid w:val="00942CB4"/>
    <w:rPr>
      <w:rFonts w:ascii="Wingdings" w:hAnsi="Wingdings"/>
    </w:rPr>
  </w:style>
  <w:style w:type="character" w:customStyle="1" w:styleId="WWCharLFO20LVL4">
    <w:name w:val="WW_CharLFO20LVL4"/>
    <w:uiPriority w:val="99"/>
    <w:rsid w:val="00942CB4"/>
    <w:rPr>
      <w:rFonts w:ascii="Symbol" w:hAnsi="Symbol"/>
    </w:rPr>
  </w:style>
  <w:style w:type="character" w:customStyle="1" w:styleId="WWCharLFO20LVL5">
    <w:name w:val="WW_CharLFO20LVL5"/>
    <w:uiPriority w:val="99"/>
    <w:rsid w:val="00942CB4"/>
    <w:rPr>
      <w:rFonts w:ascii="Courier New" w:hAnsi="Courier New"/>
    </w:rPr>
  </w:style>
  <w:style w:type="character" w:customStyle="1" w:styleId="WWCharLFO20LVL6">
    <w:name w:val="WW_CharLFO20LVL6"/>
    <w:uiPriority w:val="99"/>
    <w:rsid w:val="00942CB4"/>
    <w:rPr>
      <w:rFonts w:ascii="Wingdings" w:hAnsi="Wingdings"/>
    </w:rPr>
  </w:style>
  <w:style w:type="character" w:customStyle="1" w:styleId="WWCharLFO20LVL7">
    <w:name w:val="WW_CharLFO20LVL7"/>
    <w:uiPriority w:val="99"/>
    <w:rsid w:val="00942CB4"/>
    <w:rPr>
      <w:rFonts w:ascii="Symbol" w:hAnsi="Symbol"/>
    </w:rPr>
  </w:style>
  <w:style w:type="character" w:customStyle="1" w:styleId="WWCharLFO20LVL8">
    <w:name w:val="WW_CharLFO20LVL8"/>
    <w:uiPriority w:val="99"/>
    <w:rsid w:val="00942CB4"/>
    <w:rPr>
      <w:rFonts w:ascii="Courier New" w:hAnsi="Courier New"/>
    </w:rPr>
  </w:style>
  <w:style w:type="character" w:customStyle="1" w:styleId="WWCharLFO20LVL9">
    <w:name w:val="WW_CharLFO20LVL9"/>
    <w:uiPriority w:val="99"/>
    <w:rsid w:val="00942CB4"/>
    <w:rPr>
      <w:rFonts w:ascii="Wingdings" w:hAnsi="Wingdings"/>
    </w:rPr>
  </w:style>
  <w:style w:type="character" w:customStyle="1" w:styleId="BodyText2Char1">
    <w:name w:val="Body Text 2 Char1"/>
    <w:basedOn w:val="DefaultParagraphFont"/>
    <w:uiPriority w:val="99"/>
    <w:locked/>
    <w:rsid w:val="00942CB4"/>
    <w:rPr>
      <w:rFonts w:ascii="Calibri" w:eastAsia="Calibri" w:hAnsi="Calibri" w:cs="Times New Roman"/>
      <w:sz w:val="22"/>
    </w:rPr>
  </w:style>
  <w:style w:type="character" w:styleId="HTMLTypewriter">
    <w:name w:val="HTML Typewriter"/>
    <w:basedOn w:val="DefaultParagraphFont"/>
    <w:uiPriority w:val="99"/>
    <w:rsid w:val="00942CB4"/>
    <w:rPr>
      <w:rFonts w:ascii="Courier New" w:hAnsi="Courier New" w:cs="Courier New"/>
      <w:sz w:val="20"/>
      <w:szCs w:val="20"/>
    </w:rPr>
  </w:style>
  <w:style w:type="paragraph" w:customStyle="1" w:styleId="10">
    <w:name w:val="Списък на абзаци1"/>
    <w:basedOn w:val="Normal"/>
    <w:uiPriority w:val="99"/>
    <w:rsid w:val="00942CB4"/>
    <w:pPr>
      <w:ind w:left="720"/>
      <w:contextualSpacing/>
    </w:pPr>
    <w:rPr>
      <w:lang w:val="en-US"/>
    </w:rPr>
  </w:style>
  <w:style w:type="paragraph" w:customStyle="1" w:styleId="Web">
    <w:name w:val="Нормален (Web)"/>
    <w:basedOn w:val="Normal"/>
    <w:uiPriority w:val="99"/>
    <w:rsid w:val="00942CB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1">
    <w:name w:val="Основен текст_"/>
    <w:link w:val="11"/>
    <w:uiPriority w:val="99"/>
    <w:locked/>
    <w:rsid w:val="00942CB4"/>
    <w:rPr>
      <w:sz w:val="21"/>
    </w:rPr>
  </w:style>
  <w:style w:type="paragraph" w:customStyle="1" w:styleId="11">
    <w:name w:val="Основен текст1"/>
    <w:basedOn w:val="Normal"/>
    <w:link w:val="a1"/>
    <w:uiPriority w:val="99"/>
    <w:rsid w:val="00942CB4"/>
    <w:pPr>
      <w:spacing w:before="240" w:after="0" w:line="264" w:lineRule="exact"/>
      <w:jc w:val="both"/>
    </w:pPr>
    <w:rPr>
      <w:sz w:val="21"/>
      <w:szCs w:val="20"/>
      <w:lang w:eastAsia="bg-BG"/>
    </w:rPr>
  </w:style>
  <w:style w:type="paragraph" w:customStyle="1" w:styleId="m">
    <w:name w:val="m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2">
    <w:name w:val="Основен текст + Малки букви"/>
    <w:uiPriority w:val="99"/>
    <w:rsid w:val="00942CB4"/>
    <w:rPr>
      <w:rFonts w:ascii="Times New Roman" w:hAnsi="Times New Roman"/>
      <w:smallCaps/>
      <w:spacing w:val="0"/>
      <w:sz w:val="21"/>
    </w:rPr>
  </w:style>
  <w:style w:type="paragraph" w:styleId="HTMLPreformatted">
    <w:name w:val="HTML Preformatted"/>
    <w:basedOn w:val="Normal"/>
    <w:link w:val="HTMLPreformattedChar"/>
    <w:uiPriority w:val="99"/>
    <w:rsid w:val="00942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CB4"/>
    <w:rPr>
      <w:rFonts w:ascii="Courier New" w:hAnsi="Courier New" w:cs="Courier New"/>
      <w:lang w:val="en-US" w:eastAsia="en-US"/>
    </w:rPr>
  </w:style>
  <w:style w:type="character" w:customStyle="1" w:styleId="blue1">
    <w:name w:val="blue1"/>
    <w:uiPriority w:val="99"/>
    <w:rsid w:val="00942CB4"/>
    <w:rPr>
      <w:rFonts w:ascii="Times New Roman" w:hAnsi="Times New Roman"/>
      <w:sz w:val="24"/>
    </w:rPr>
  </w:style>
  <w:style w:type="paragraph" w:customStyle="1" w:styleId="pa21">
    <w:name w:val="pa21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3">
    <w:name w:val="a3"/>
    <w:basedOn w:val="DefaultParagraphFont"/>
    <w:uiPriority w:val="99"/>
    <w:rsid w:val="00942CB4"/>
    <w:rPr>
      <w:rFonts w:cs="Times New Roman"/>
    </w:rPr>
  </w:style>
  <w:style w:type="paragraph" w:customStyle="1" w:styleId="pa22">
    <w:name w:val="pa22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3">
    <w:name w:val="pa13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5">
    <w:name w:val="pa25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6">
    <w:name w:val="pa26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7">
    <w:name w:val="pa17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8">
    <w:name w:val="pa8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0">
    <w:name w:val="pa20"/>
    <w:basedOn w:val="Normal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ewdocreference5">
    <w:name w:val="newdocreference5"/>
    <w:uiPriority w:val="99"/>
    <w:rsid w:val="00942CB4"/>
    <w:rPr>
      <w:color w:val="0000FF"/>
      <w:sz w:val="24"/>
      <w:u w:val="single"/>
    </w:rPr>
  </w:style>
  <w:style w:type="character" w:customStyle="1" w:styleId="CharChar11">
    <w:name w:val="Char Char11"/>
    <w:basedOn w:val="DefaultParagraphFont"/>
    <w:uiPriority w:val="99"/>
    <w:rsid w:val="00942CB4"/>
    <w:rPr>
      <w:rFonts w:cs="Times New Roman"/>
      <w:sz w:val="24"/>
      <w:szCs w:val="24"/>
      <w:lang w:val="en-GB" w:eastAsia="en-GB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CB4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bg-BG"/>
    </w:rPr>
  </w:style>
  <w:style w:type="paragraph" w:styleId="TOC3">
    <w:name w:val="toc 3"/>
    <w:basedOn w:val="Normal"/>
    <w:next w:val="Normal"/>
    <w:autoRedefine/>
    <w:uiPriority w:val="39"/>
    <w:rsid w:val="00942CB4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42CB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42CB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42CB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42CB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42CB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42CB4"/>
    <w:pPr>
      <w:spacing w:after="0"/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gtsamokov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samokov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F35A-5091-4719-ABB9-6D96C789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2021-09-17T09:22:00Z</cp:lastPrinted>
  <dcterms:created xsi:type="dcterms:W3CDTF">2020-10-03T16:34:00Z</dcterms:created>
  <dcterms:modified xsi:type="dcterms:W3CDTF">2023-09-18T17:21:00Z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GroupHeaderFooterOptions" visible="true"/>
      </mso:documentControls>
    </mso:qat>
  </mso:ribbon>
</mso:customUI>
</file>